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A2" w:rsidRDefault="00640EA2">
      <w:pPr>
        <w:spacing w:before="8" w:line="200" w:lineRule="exact"/>
        <w:sectPr w:rsidR="00640EA2">
          <w:type w:val="continuous"/>
          <w:pgSz w:w="12240" w:h="15840"/>
          <w:pgMar w:top="560" w:right="460" w:bottom="280" w:left="1340" w:header="720" w:footer="720" w:gutter="0"/>
          <w:cols w:space="720"/>
        </w:sectPr>
      </w:pPr>
    </w:p>
    <w:p w:rsidR="00640EA2" w:rsidRDefault="00640EA2">
      <w:pPr>
        <w:spacing w:before="21"/>
        <w:jc w:val="right"/>
        <w:rPr>
          <w:rFonts w:ascii="Cambria" w:eastAsia="Cambria" w:hAnsi="Cambria" w:cs="Cambria"/>
          <w:sz w:val="28"/>
          <w:szCs w:val="28"/>
        </w:rPr>
      </w:pPr>
      <w:r w:rsidRPr="00640EA2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93.75pt;margin-top:33.15pt;width:177.75pt;height:32.25pt;z-index:-251664896;mso-position-horizontal-relative:page;mso-position-vertical-relative:page">
            <v:imagedata r:id="rId5" o:title=""/>
            <w10:wrap anchorx="page" anchory="page"/>
          </v:shape>
        </w:pict>
      </w:r>
      <w:r w:rsidR="005970E6">
        <w:rPr>
          <w:rFonts w:ascii="Cambria" w:eastAsia="Cambria" w:hAnsi="Cambria" w:cs="Cambria"/>
          <w:sz w:val="28"/>
          <w:szCs w:val="28"/>
        </w:rPr>
        <w:t>E</w:t>
      </w:r>
      <w:r w:rsidR="005970E6">
        <w:rPr>
          <w:rFonts w:ascii="Cambria" w:eastAsia="Cambria" w:hAnsi="Cambria" w:cs="Cambria"/>
          <w:spacing w:val="-1"/>
          <w:sz w:val="28"/>
          <w:szCs w:val="28"/>
        </w:rPr>
        <w:t>m</w:t>
      </w:r>
      <w:r w:rsidR="005970E6">
        <w:rPr>
          <w:rFonts w:ascii="Cambria" w:eastAsia="Cambria" w:hAnsi="Cambria" w:cs="Cambria"/>
          <w:sz w:val="28"/>
          <w:szCs w:val="28"/>
        </w:rPr>
        <w:t>ployee</w:t>
      </w:r>
      <w:r w:rsidR="005970E6"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 w:rsidR="005970E6">
        <w:rPr>
          <w:rFonts w:ascii="Cambria" w:eastAsia="Cambria" w:hAnsi="Cambria" w:cs="Cambria"/>
          <w:sz w:val="28"/>
          <w:szCs w:val="28"/>
        </w:rPr>
        <w:t>E</w:t>
      </w:r>
      <w:r w:rsidR="005970E6">
        <w:rPr>
          <w:rFonts w:ascii="Cambria" w:eastAsia="Cambria" w:hAnsi="Cambria" w:cs="Cambria"/>
          <w:spacing w:val="-1"/>
          <w:sz w:val="28"/>
          <w:szCs w:val="28"/>
        </w:rPr>
        <w:t>m</w:t>
      </w:r>
      <w:r w:rsidR="005970E6">
        <w:rPr>
          <w:rFonts w:ascii="Cambria" w:eastAsia="Cambria" w:hAnsi="Cambria" w:cs="Cambria"/>
          <w:sz w:val="28"/>
          <w:szCs w:val="28"/>
        </w:rPr>
        <w:t>e</w:t>
      </w:r>
      <w:r w:rsidR="005970E6">
        <w:rPr>
          <w:rFonts w:ascii="Cambria" w:eastAsia="Cambria" w:hAnsi="Cambria" w:cs="Cambria"/>
          <w:spacing w:val="-1"/>
          <w:sz w:val="28"/>
          <w:szCs w:val="28"/>
        </w:rPr>
        <w:t>r</w:t>
      </w:r>
      <w:r w:rsidR="005970E6">
        <w:rPr>
          <w:rFonts w:ascii="Cambria" w:eastAsia="Cambria" w:hAnsi="Cambria" w:cs="Cambria"/>
          <w:sz w:val="28"/>
          <w:szCs w:val="28"/>
        </w:rPr>
        <w:t>ge</w:t>
      </w:r>
      <w:r w:rsidR="005970E6">
        <w:rPr>
          <w:rFonts w:ascii="Cambria" w:eastAsia="Cambria" w:hAnsi="Cambria" w:cs="Cambria"/>
          <w:spacing w:val="-3"/>
          <w:sz w:val="28"/>
          <w:szCs w:val="28"/>
        </w:rPr>
        <w:t>n</w:t>
      </w:r>
      <w:r w:rsidR="005970E6">
        <w:rPr>
          <w:rFonts w:ascii="Cambria" w:eastAsia="Cambria" w:hAnsi="Cambria" w:cs="Cambria"/>
          <w:spacing w:val="-1"/>
          <w:sz w:val="28"/>
          <w:szCs w:val="28"/>
        </w:rPr>
        <w:t>c</w:t>
      </w:r>
      <w:r w:rsidR="005970E6">
        <w:rPr>
          <w:rFonts w:ascii="Cambria" w:eastAsia="Cambria" w:hAnsi="Cambria" w:cs="Cambria"/>
          <w:sz w:val="28"/>
          <w:szCs w:val="28"/>
        </w:rPr>
        <w:t xml:space="preserve">y </w:t>
      </w:r>
      <w:r w:rsidR="005970E6">
        <w:rPr>
          <w:rFonts w:ascii="Cambria" w:eastAsia="Cambria" w:hAnsi="Cambria" w:cs="Cambria"/>
          <w:spacing w:val="1"/>
          <w:sz w:val="28"/>
          <w:szCs w:val="28"/>
        </w:rPr>
        <w:t>C</w:t>
      </w:r>
      <w:r w:rsidR="005970E6">
        <w:rPr>
          <w:rFonts w:ascii="Cambria" w:eastAsia="Cambria" w:hAnsi="Cambria" w:cs="Cambria"/>
          <w:sz w:val="28"/>
          <w:szCs w:val="28"/>
        </w:rPr>
        <w:t>o</w:t>
      </w:r>
      <w:r w:rsidR="005970E6">
        <w:rPr>
          <w:rFonts w:ascii="Cambria" w:eastAsia="Cambria" w:hAnsi="Cambria" w:cs="Cambria"/>
          <w:spacing w:val="-1"/>
          <w:sz w:val="28"/>
          <w:szCs w:val="28"/>
        </w:rPr>
        <w:t>n</w:t>
      </w:r>
      <w:r w:rsidR="005970E6">
        <w:rPr>
          <w:rFonts w:ascii="Cambria" w:eastAsia="Cambria" w:hAnsi="Cambria" w:cs="Cambria"/>
          <w:spacing w:val="1"/>
          <w:sz w:val="28"/>
          <w:szCs w:val="28"/>
        </w:rPr>
        <w:t>t</w:t>
      </w:r>
      <w:r w:rsidR="005970E6">
        <w:rPr>
          <w:rFonts w:ascii="Cambria" w:eastAsia="Cambria" w:hAnsi="Cambria" w:cs="Cambria"/>
          <w:spacing w:val="-3"/>
          <w:sz w:val="28"/>
          <w:szCs w:val="28"/>
        </w:rPr>
        <w:t>a</w:t>
      </w:r>
      <w:r w:rsidR="005970E6">
        <w:rPr>
          <w:rFonts w:ascii="Cambria" w:eastAsia="Cambria" w:hAnsi="Cambria" w:cs="Cambria"/>
          <w:spacing w:val="1"/>
          <w:sz w:val="28"/>
          <w:szCs w:val="28"/>
        </w:rPr>
        <w:t>c</w:t>
      </w:r>
      <w:r w:rsidR="005970E6">
        <w:rPr>
          <w:rFonts w:ascii="Cambria" w:eastAsia="Cambria" w:hAnsi="Cambria" w:cs="Cambria"/>
          <w:sz w:val="28"/>
          <w:szCs w:val="28"/>
        </w:rPr>
        <w:t>t</w:t>
      </w:r>
    </w:p>
    <w:p w:rsidR="00640EA2" w:rsidRDefault="005970E6">
      <w:pPr>
        <w:ind w:right="2"/>
        <w:jc w:val="right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&amp; Re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ll</w:t>
      </w:r>
    </w:p>
    <w:p w:rsidR="00640EA2" w:rsidRDefault="005970E6">
      <w:pPr>
        <w:spacing w:before="21"/>
        <w:rPr>
          <w:rFonts w:ascii="Cambria" w:eastAsia="Cambria" w:hAnsi="Cambria" w:cs="Cambria"/>
          <w:sz w:val="28"/>
          <w:szCs w:val="28"/>
        </w:rPr>
        <w:sectPr w:rsidR="00640EA2">
          <w:type w:val="continuous"/>
          <w:pgSz w:w="12240" w:h="15840"/>
          <w:pgMar w:top="560" w:right="460" w:bottom="280" w:left="1340" w:header="720" w:footer="720" w:gutter="0"/>
          <w:cols w:num="2" w:space="720" w:equalWidth="0">
            <w:col w:w="8267" w:space="230"/>
            <w:col w:w="1943"/>
          </w:cols>
        </w:sectPr>
      </w:pPr>
      <w:r>
        <w:br w:type="column"/>
      </w:r>
      <w:r>
        <w:rPr>
          <w:rFonts w:ascii="Cambria" w:eastAsia="Cambria" w:hAnsi="Cambria" w:cs="Cambria"/>
          <w:b/>
          <w:color w:val="4F81BC"/>
          <w:spacing w:val="-1"/>
          <w:sz w:val="28"/>
          <w:szCs w:val="28"/>
        </w:rPr>
        <w:lastRenderedPageBreak/>
        <w:t>201</w:t>
      </w:r>
      <w:r>
        <w:rPr>
          <w:rFonts w:ascii="Cambria" w:eastAsia="Cambria" w:hAnsi="Cambria" w:cs="Cambria"/>
          <w:b/>
          <w:color w:val="4F81BC"/>
          <w:sz w:val="28"/>
          <w:szCs w:val="28"/>
        </w:rPr>
        <w:t>5</w:t>
      </w:r>
    </w:p>
    <w:p w:rsidR="00640EA2" w:rsidRDefault="00640EA2">
      <w:pPr>
        <w:spacing w:before="6" w:line="100" w:lineRule="exact"/>
        <w:rPr>
          <w:sz w:val="11"/>
          <w:szCs w:val="11"/>
        </w:rPr>
      </w:pPr>
    </w:p>
    <w:p w:rsidR="00640EA2" w:rsidRDefault="00640EA2">
      <w:pPr>
        <w:spacing w:line="200" w:lineRule="exact"/>
      </w:pPr>
    </w:p>
    <w:p w:rsidR="00640EA2" w:rsidRDefault="00640EA2">
      <w:pPr>
        <w:spacing w:before="29" w:line="260" w:lineRule="exact"/>
        <w:ind w:left="2107"/>
        <w:rPr>
          <w:sz w:val="24"/>
          <w:szCs w:val="24"/>
        </w:rPr>
      </w:pPr>
      <w:r w:rsidRPr="00640EA2">
        <w:pict>
          <v:group id="_x0000_s1054" style="position:absolute;left:0;text-align:left;margin-left:237.85pt;margin-top:130.75pt;width:293.65pt;height:.8pt;z-index:-251660800;mso-position-horizontal-relative:page" coordorigin="4757,2615" coordsize="5873,16">
            <v:shape id="_x0000_s1056" style="position:absolute;left:4765;top:2623;width:4181;height:0" coordorigin="4765,2623" coordsize="4181,0" path="m4765,2623r4181,e" filled="f" strokeweight=".27489mm">
              <v:path arrowok="t"/>
            </v:shape>
            <v:shape id="_x0000_s1055" style="position:absolute;left:8949;top:2623;width:1674;height:0" coordorigin="8949,2623" coordsize="1674,0" path="m8949,2623r1673,e" filled="f" strokeweight=".27489mm">
              <v:path arrowok="t"/>
            </v:shape>
            <w10:wrap anchorx="page"/>
          </v:group>
        </w:pict>
      </w:r>
      <w:r w:rsidR="005970E6">
        <w:rPr>
          <w:b/>
          <w:position w:val="-1"/>
          <w:sz w:val="24"/>
          <w:szCs w:val="24"/>
          <w:u w:val="thick" w:color="000000"/>
        </w:rPr>
        <w:t>E</w:t>
      </w:r>
      <w:r w:rsidR="005970E6">
        <w:rPr>
          <w:b/>
          <w:spacing w:val="-1"/>
          <w:position w:val="-1"/>
          <w:sz w:val="24"/>
          <w:szCs w:val="24"/>
          <w:u w:val="thick" w:color="000000"/>
        </w:rPr>
        <w:t>M</w:t>
      </w:r>
      <w:r w:rsidR="005970E6">
        <w:rPr>
          <w:b/>
          <w:spacing w:val="-3"/>
          <w:position w:val="-1"/>
          <w:sz w:val="24"/>
          <w:szCs w:val="24"/>
          <w:u w:val="thick" w:color="000000"/>
        </w:rPr>
        <w:t>P</w:t>
      </w:r>
      <w:r w:rsidR="005970E6">
        <w:rPr>
          <w:b/>
          <w:position w:val="-1"/>
          <w:sz w:val="24"/>
          <w:szCs w:val="24"/>
          <w:u w:val="thick" w:color="000000"/>
        </w:rPr>
        <w:t>LOYEE E</w:t>
      </w:r>
      <w:r w:rsidR="005970E6">
        <w:rPr>
          <w:b/>
          <w:spacing w:val="-1"/>
          <w:position w:val="-1"/>
          <w:sz w:val="24"/>
          <w:szCs w:val="24"/>
          <w:u w:val="thick" w:color="000000"/>
        </w:rPr>
        <w:t>M</w:t>
      </w:r>
      <w:r w:rsidR="005970E6">
        <w:rPr>
          <w:b/>
          <w:position w:val="-1"/>
          <w:sz w:val="24"/>
          <w:szCs w:val="24"/>
          <w:u w:val="thick" w:color="000000"/>
        </w:rPr>
        <w:t>ERGEN</w:t>
      </w:r>
      <w:r w:rsidR="005970E6">
        <w:rPr>
          <w:b/>
          <w:spacing w:val="-1"/>
          <w:position w:val="-1"/>
          <w:sz w:val="24"/>
          <w:szCs w:val="24"/>
          <w:u w:val="thick" w:color="000000"/>
        </w:rPr>
        <w:t>C</w:t>
      </w:r>
      <w:r w:rsidR="005970E6">
        <w:rPr>
          <w:b/>
          <w:position w:val="-1"/>
          <w:sz w:val="24"/>
          <w:szCs w:val="24"/>
          <w:u w:val="thick" w:color="000000"/>
        </w:rPr>
        <w:t xml:space="preserve">Y </w:t>
      </w:r>
      <w:r w:rsidR="005970E6">
        <w:rPr>
          <w:b/>
          <w:spacing w:val="-1"/>
          <w:position w:val="-1"/>
          <w:sz w:val="24"/>
          <w:szCs w:val="24"/>
          <w:u w:val="thick" w:color="000000"/>
        </w:rPr>
        <w:t>C</w:t>
      </w:r>
      <w:r w:rsidR="005970E6">
        <w:rPr>
          <w:b/>
          <w:position w:val="-1"/>
          <w:sz w:val="24"/>
          <w:szCs w:val="24"/>
          <w:u w:val="thick" w:color="000000"/>
        </w:rPr>
        <w:t>ONTA</w:t>
      </w:r>
      <w:r w:rsidR="005970E6">
        <w:rPr>
          <w:b/>
          <w:spacing w:val="-1"/>
          <w:position w:val="-1"/>
          <w:sz w:val="24"/>
          <w:szCs w:val="24"/>
          <w:u w:val="thick" w:color="000000"/>
        </w:rPr>
        <w:t>C</w:t>
      </w:r>
      <w:r w:rsidR="005970E6">
        <w:rPr>
          <w:b/>
          <w:spacing w:val="4"/>
          <w:position w:val="-1"/>
          <w:sz w:val="24"/>
          <w:szCs w:val="24"/>
          <w:u w:val="thick" w:color="000000"/>
        </w:rPr>
        <w:t>T</w:t>
      </w:r>
      <w:r w:rsidR="005970E6">
        <w:rPr>
          <w:b/>
          <w:position w:val="-1"/>
          <w:sz w:val="24"/>
          <w:szCs w:val="24"/>
          <w:u w:val="thick" w:color="000000"/>
        </w:rPr>
        <w:t>/REC</w:t>
      </w:r>
      <w:r w:rsidR="005970E6">
        <w:rPr>
          <w:b/>
          <w:spacing w:val="-1"/>
          <w:position w:val="-1"/>
          <w:sz w:val="24"/>
          <w:szCs w:val="24"/>
          <w:u w:val="thick" w:color="000000"/>
        </w:rPr>
        <w:t>A</w:t>
      </w:r>
      <w:r w:rsidR="005970E6">
        <w:rPr>
          <w:b/>
          <w:position w:val="-1"/>
          <w:sz w:val="24"/>
          <w:szCs w:val="24"/>
          <w:u w:val="thick" w:color="000000"/>
        </w:rPr>
        <w:t>LL</w:t>
      </w:r>
    </w:p>
    <w:p w:rsidR="00640EA2" w:rsidRDefault="00640EA2">
      <w:pPr>
        <w:spacing w:before="9" w:line="280" w:lineRule="exact"/>
        <w:rPr>
          <w:sz w:val="28"/>
          <w:szCs w:val="28"/>
        </w:rPr>
      </w:pPr>
    </w:p>
    <w:p w:rsidR="00640EA2" w:rsidRDefault="005970E6">
      <w:pPr>
        <w:tabs>
          <w:tab w:val="left" w:pos="6540"/>
        </w:tabs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40EA2" w:rsidRDefault="00640EA2">
      <w:pPr>
        <w:spacing w:before="8" w:line="280" w:lineRule="exact"/>
        <w:rPr>
          <w:sz w:val="28"/>
          <w:szCs w:val="28"/>
        </w:rPr>
        <w:sectPr w:rsidR="00640EA2">
          <w:type w:val="continuous"/>
          <w:pgSz w:w="12240" w:h="15840"/>
          <w:pgMar w:top="560" w:right="460" w:bottom="280" w:left="1340" w:header="720" w:footer="720" w:gutter="0"/>
          <w:cols w:space="720"/>
        </w:sectPr>
      </w:pPr>
    </w:p>
    <w:p w:rsidR="00640EA2" w:rsidRDefault="005970E6">
      <w:pPr>
        <w:tabs>
          <w:tab w:val="left" w:pos="496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40EA2" w:rsidRDefault="005970E6">
      <w:pPr>
        <w:tabs>
          <w:tab w:val="left" w:pos="422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640EA2">
          <w:type w:val="continuous"/>
          <w:pgSz w:w="12240" w:h="15840"/>
          <w:pgMar w:top="560" w:right="460" w:bottom="280" w:left="1340" w:header="720" w:footer="720" w:gutter="0"/>
          <w:cols w:num="2" w:space="720" w:equalWidth="0">
            <w:col w:w="4971" w:space="170"/>
            <w:col w:w="5299"/>
          </w:cols>
        </w:sectPr>
      </w:pPr>
      <w:r>
        <w:br w:type="column"/>
      </w:r>
      <w:r>
        <w:rPr>
          <w:rFonts w:ascii="Calibri" w:eastAsia="Calibri" w:hAnsi="Calibri" w:cs="Calibri"/>
          <w:spacing w:val="-2"/>
          <w:sz w:val="24"/>
          <w:szCs w:val="24"/>
        </w:rPr>
        <w:lastRenderedPageBreak/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 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40EA2" w:rsidRDefault="00640EA2">
      <w:pPr>
        <w:spacing w:before="6" w:line="280" w:lineRule="exact"/>
        <w:rPr>
          <w:sz w:val="28"/>
          <w:szCs w:val="28"/>
        </w:rPr>
      </w:pPr>
    </w:p>
    <w:p w:rsidR="00640EA2" w:rsidRDefault="005970E6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cy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tact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640EA2" w:rsidRDefault="00640EA2">
      <w:pPr>
        <w:spacing w:before="6" w:line="280" w:lineRule="exact"/>
        <w:rPr>
          <w:sz w:val="28"/>
          <w:szCs w:val="28"/>
        </w:rPr>
      </w:pPr>
    </w:p>
    <w:p w:rsidR="00640EA2" w:rsidRDefault="00640EA2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 w:rsidRPr="00640EA2">
        <w:pict>
          <v:group id="_x0000_s1051" style="position:absolute;left:0;text-align:left;margin-left:86.25pt;margin-top:13.35pt;width:144.25pt;height:.8pt;z-index:-251661824;mso-position-horizontal-relative:page" coordorigin="1725,267" coordsize="2885,16">
            <v:shape id="_x0000_s1053" style="position:absolute;left:1733;top:274;width:2030;height:0" coordorigin="1733,274" coordsize="2030,0" path="m1733,274r2030,e" filled="f" strokeweight=".27489mm">
              <v:path arrowok="t"/>
            </v:shape>
            <v:shape id="_x0000_s1052" style="position:absolute;left:3766;top:274;width:836;height:0" coordorigin="3766,274" coordsize="836,0" path="m3766,274r836,e" filled="f" strokeweight=".27489mm">
              <v:path arrowok="t"/>
            </v:shape>
            <w10:wrap anchorx="page"/>
          </v:group>
        </w:pict>
      </w:r>
      <w:r w:rsidR="005970E6">
        <w:rPr>
          <w:rFonts w:ascii="Calibri" w:eastAsia="Calibri" w:hAnsi="Calibri" w:cs="Calibri"/>
          <w:sz w:val="24"/>
          <w:szCs w:val="24"/>
        </w:rPr>
        <w:t>1.</w:t>
      </w:r>
    </w:p>
    <w:p w:rsidR="00640EA2" w:rsidRDefault="005970E6">
      <w:pPr>
        <w:ind w:left="10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e)                                                                     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ss)</w:t>
      </w:r>
    </w:p>
    <w:p w:rsidR="00640EA2" w:rsidRDefault="005970E6">
      <w:pPr>
        <w:tabs>
          <w:tab w:val="left" w:pos="5020"/>
          <w:tab w:val="left" w:pos="9240"/>
        </w:tabs>
        <w:ind w:left="1540" w:right="1137" w:hanging="11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Rela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(Tel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e)</w:t>
      </w:r>
    </w:p>
    <w:p w:rsidR="00640EA2" w:rsidRDefault="00640EA2">
      <w:pPr>
        <w:spacing w:before="1" w:line="280" w:lineRule="exact"/>
        <w:rPr>
          <w:sz w:val="28"/>
          <w:szCs w:val="28"/>
        </w:rPr>
      </w:pPr>
    </w:p>
    <w:p w:rsidR="00640EA2" w:rsidRDefault="00640EA2">
      <w:pPr>
        <w:tabs>
          <w:tab w:val="left" w:pos="3260"/>
        </w:tabs>
        <w:spacing w:before="11"/>
        <w:ind w:left="100"/>
        <w:rPr>
          <w:rFonts w:ascii="Calibri" w:eastAsia="Calibri" w:hAnsi="Calibri" w:cs="Calibri"/>
          <w:sz w:val="24"/>
          <w:szCs w:val="24"/>
        </w:rPr>
      </w:pPr>
      <w:r w:rsidRPr="00640EA2">
        <w:pict>
          <v:group id="_x0000_s1048" style="position:absolute;left:0;text-align:left;margin-left:237.85pt;margin-top:13.35pt;width:293.65pt;height:.8pt;z-index:-251659776;mso-position-horizontal-relative:page" coordorigin="4757,267" coordsize="5873,16">
            <v:shape id="_x0000_s1050" style="position:absolute;left:4765;top:274;width:4181;height:0" coordorigin="4765,274" coordsize="4181,0" path="m4765,274r4181,e" filled="f" strokeweight=".27489mm">
              <v:path arrowok="t"/>
            </v:shape>
            <v:shape id="_x0000_s1049" style="position:absolute;left:8949;top:274;width:1674;height:0" coordorigin="8949,274" coordsize="1674,0" path="m8949,274r1673,e" filled="f" strokeweight=".27489mm">
              <v:path arrowok="t"/>
            </v:shape>
            <w10:wrap anchorx="page"/>
          </v:group>
        </w:pic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2</w:t>
      </w:r>
      <w:r w:rsidR="005970E6">
        <w:rPr>
          <w:rFonts w:ascii="Calibri" w:eastAsia="Calibri" w:hAnsi="Calibri" w:cs="Calibri"/>
          <w:sz w:val="24"/>
          <w:szCs w:val="24"/>
        </w:rPr>
        <w:t xml:space="preserve">. 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70E6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5970E6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40EA2" w:rsidRDefault="005970E6">
      <w:pPr>
        <w:ind w:left="10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e)                                                                     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dr</w:t>
      </w:r>
      <w:r>
        <w:rPr>
          <w:rFonts w:ascii="Calibri" w:eastAsia="Calibri" w:hAnsi="Calibri" w:cs="Calibri"/>
          <w:sz w:val="24"/>
          <w:szCs w:val="24"/>
        </w:rPr>
        <w:t>ess)</w:t>
      </w:r>
    </w:p>
    <w:p w:rsidR="00640EA2" w:rsidRDefault="005970E6">
      <w:pPr>
        <w:tabs>
          <w:tab w:val="left" w:pos="5020"/>
          <w:tab w:val="left" w:pos="9240"/>
        </w:tabs>
        <w:ind w:left="1540" w:right="1137" w:hanging="11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Rela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(Tel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e)</w:t>
      </w:r>
    </w:p>
    <w:p w:rsidR="00640EA2" w:rsidRDefault="00640EA2">
      <w:pPr>
        <w:spacing w:before="15" w:line="280" w:lineRule="exact"/>
        <w:rPr>
          <w:sz w:val="28"/>
          <w:szCs w:val="28"/>
        </w:rPr>
      </w:pPr>
    </w:p>
    <w:p w:rsidR="00640EA2" w:rsidRDefault="00640EA2">
      <w:pPr>
        <w:tabs>
          <w:tab w:val="left" w:pos="3260"/>
        </w:tabs>
        <w:ind w:left="100"/>
        <w:rPr>
          <w:rFonts w:ascii="Calibri" w:eastAsia="Calibri" w:hAnsi="Calibri" w:cs="Calibri"/>
          <w:sz w:val="24"/>
          <w:szCs w:val="24"/>
        </w:rPr>
      </w:pPr>
      <w:r w:rsidRPr="00640EA2">
        <w:pict>
          <v:group id="_x0000_s1045" style="position:absolute;left:0;text-align:left;margin-left:237.85pt;margin-top:12.8pt;width:293.65pt;height:.8pt;z-index:-251658752;mso-position-horizontal-relative:page" coordorigin="4757,256" coordsize="5873,16">
            <v:shape id="_x0000_s1047" style="position:absolute;left:4765;top:263;width:4181;height:0" coordorigin="4765,263" coordsize="4181,0" path="m4765,263r4181,e" filled="f" strokeweight=".27489mm">
              <v:path arrowok="t"/>
            </v:shape>
            <v:shape id="_x0000_s1046" style="position:absolute;left:8949;top:263;width:1674;height:0" coordorigin="8949,263" coordsize="1674,0" path="m8949,263r1673,e" filled="f" strokeweight=".27489mm">
              <v:path arrowok="t"/>
            </v:shape>
            <w10:wrap anchorx="page"/>
          </v:group>
        </w:pic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3</w:t>
      </w:r>
      <w:r w:rsidR="005970E6">
        <w:rPr>
          <w:rFonts w:ascii="Calibri" w:eastAsia="Calibri" w:hAnsi="Calibri" w:cs="Calibri"/>
          <w:sz w:val="24"/>
          <w:szCs w:val="24"/>
        </w:rPr>
        <w:t xml:space="preserve">. 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70E6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5970E6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40EA2" w:rsidRDefault="005970E6">
      <w:pPr>
        <w:ind w:left="10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e)                                                                     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ss)</w:t>
      </w:r>
    </w:p>
    <w:p w:rsidR="00640EA2" w:rsidRDefault="00640EA2">
      <w:pPr>
        <w:tabs>
          <w:tab w:val="left" w:pos="5020"/>
          <w:tab w:val="left" w:pos="9240"/>
        </w:tabs>
        <w:ind w:left="1540" w:right="1137" w:hanging="1166"/>
        <w:rPr>
          <w:rFonts w:ascii="Calibri" w:eastAsia="Calibri" w:hAnsi="Calibri" w:cs="Calibri"/>
          <w:sz w:val="24"/>
          <w:szCs w:val="24"/>
        </w:rPr>
      </w:pPr>
      <w:r w:rsidRPr="00640EA2">
        <w:pict>
          <v:group id="_x0000_s1043" style="position:absolute;left:0;text-align:left;margin-left:70.6pt;margin-top:45.75pt;width:470.95pt;height:0;z-index:-251662848;mso-position-horizontal-relative:page" coordorigin="1412,915" coordsize="9419,0">
            <v:shape id="_x0000_s1044" style="position:absolute;left:1412;top:915;width:9419;height:0" coordorigin="1412,915" coordsize="9419,0" path="m1412,915r9419,e" filled="f" strokeweight="1.54pt">
              <v:path arrowok="t"/>
            </v:shape>
            <w10:wrap anchorx="page"/>
          </v:group>
        </w:pict>
      </w:r>
      <w:r w:rsidR="005970E6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5970E6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5970E6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5970E6">
        <w:rPr>
          <w:rFonts w:ascii="Calibri" w:eastAsia="Calibri" w:hAnsi="Calibri" w:cs="Calibri"/>
          <w:sz w:val="24"/>
          <w:szCs w:val="24"/>
        </w:rPr>
        <w:t xml:space="preserve"> Rela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70E6">
        <w:rPr>
          <w:rFonts w:ascii="Calibri" w:eastAsia="Calibri" w:hAnsi="Calibri" w:cs="Calibri"/>
          <w:sz w:val="24"/>
          <w:szCs w:val="24"/>
        </w:rPr>
        <w:t xml:space="preserve">ion </w:t>
      </w:r>
      <w:r w:rsidR="005970E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970E6">
        <w:rPr>
          <w:rFonts w:ascii="Calibri" w:eastAsia="Calibri" w:hAnsi="Calibri" w:cs="Calibri"/>
          <w:sz w:val="24"/>
          <w:szCs w:val="24"/>
        </w:rPr>
        <w:t>o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70E6">
        <w:rPr>
          <w:rFonts w:ascii="Calibri" w:eastAsia="Calibri" w:hAnsi="Calibri" w:cs="Calibri"/>
          <w:sz w:val="24"/>
          <w:szCs w:val="24"/>
        </w:rPr>
        <w:t>E</w:t>
      </w:r>
      <w:r w:rsidR="005970E6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70E6">
        <w:rPr>
          <w:rFonts w:ascii="Calibri" w:eastAsia="Calibri" w:hAnsi="Calibri" w:cs="Calibri"/>
          <w:sz w:val="24"/>
          <w:szCs w:val="24"/>
        </w:rPr>
        <w:t>loye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70E6">
        <w:rPr>
          <w:rFonts w:ascii="Calibri" w:eastAsia="Calibri" w:hAnsi="Calibri" w:cs="Calibri"/>
          <w:sz w:val="24"/>
          <w:szCs w:val="24"/>
        </w:rPr>
        <w:t>:</w:t>
      </w:r>
      <w:r w:rsidR="005970E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970E6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5970E6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5970E6">
        <w:rPr>
          <w:rFonts w:ascii="Calibri" w:eastAsia="Calibri" w:hAnsi="Calibri" w:cs="Calibri"/>
          <w:sz w:val="24"/>
          <w:szCs w:val="24"/>
        </w:rPr>
        <w:t xml:space="preserve"> (Tel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ep</w:t>
      </w:r>
      <w:r w:rsidR="005970E6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970E6">
        <w:rPr>
          <w:rFonts w:ascii="Calibri" w:eastAsia="Calibri" w:hAnsi="Calibri" w:cs="Calibri"/>
          <w:sz w:val="24"/>
          <w:szCs w:val="24"/>
        </w:rPr>
        <w:t>o</w:t>
      </w:r>
      <w:r w:rsidR="005970E6">
        <w:rPr>
          <w:rFonts w:ascii="Calibri" w:eastAsia="Calibri" w:hAnsi="Calibri" w:cs="Calibri"/>
          <w:spacing w:val="2"/>
          <w:sz w:val="24"/>
          <w:szCs w:val="24"/>
        </w:rPr>
        <w:t>n</w:t>
      </w:r>
      <w:r w:rsidR="005970E6">
        <w:rPr>
          <w:rFonts w:ascii="Calibri" w:eastAsia="Calibri" w:hAnsi="Calibri" w:cs="Calibri"/>
          <w:sz w:val="24"/>
          <w:szCs w:val="24"/>
        </w:rPr>
        <w:t>e)</w:t>
      </w:r>
    </w:p>
    <w:p w:rsidR="00640EA2" w:rsidRDefault="00640EA2">
      <w:pPr>
        <w:spacing w:line="200" w:lineRule="exact"/>
      </w:pPr>
    </w:p>
    <w:p w:rsidR="00640EA2" w:rsidRDefault="00640EA2">
      <w:pPr>
        <w:spacing w:line="200" w:lineRule="exact"/>
      </w:pPr>
    </w:p>
    <w:p w:rsidR="00640EA2" w:rsidRDefault="00640EA2">
      <w:pPr>
        <w:spacing w:before="4" w:line="200" w:lineRule="exact"/>
      </w:pPr>
    </w:p>
    <w:p w:rsidR="00640EA2" w:rsidRDefault="005970E6">
      <w:pPr>
        <w:spacing w:before="29" w:line="260" w:lineRule="exact"/>
        <w:ind w:left="264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LOYEE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REC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LL IN</w:t>
      </w:r>
      <w:r>
        <w:rPr>
          <w:b/>
          <w:spacing w:val="-3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2"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ATI</w:t>
      </w:r>
      <w:r>
        <w:rPr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N</w:t>
      </w:r>
    </w:p>
    <w:p w:rsidR="00640EA2" w:rsidRDefault="00640EA2">
      <w:pPr>
        <w:spacing w:before="7" w:line="240" w:lineRule="exact"/>
        <w:rPr>
          <w:sz w:val="24"/>
          <w:szCs w:val="24"/>
        </w:rPr>
      </w:pPr>
    </w:p>
    <w:p w:rsidR="00640EA2" w:rsidRDefault="005970E6">
      <w:pPr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 xml:space="preserve"> ce</w:t>
      </w:r>
      <w:r>
        <w:rPr>
          <w:position w:val="-1"/>
          <w:sz w:val="24"/>
          <w:szCs w:val="24"/>
        </w:rPr>
        <w:t>rti</w:t>
      </w:r>
      <w:r>
        <w:rPr>
          <w:spacing w:val="4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y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that </w:t>
      </w:r>
      <w:r>
        <w:rPr>
          <w:spacing w:val="5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ll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Add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ss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is:</w:t>
      </w:r>
    </w:p>
    <w:p w:rsidR="00640EA2" w:rsidRDefault="00640EA2">
      <w:pPr>
        <w:spacing w:before="12" w:line="240" w:lineRule="exact"/>
        <w:rPr>
          <w:sz w:val="24"/>
          <w:szCs w:val="24"/>
        </w:rPr>
        <w:sectPr w:rsidR="00640EA2">
          <w:type w:val="continuous"/>
          <w:pgSz w:w="12240" w:h="15840"/>
          <w:pgMar w:top="560" w:right="460" w:bottom="280" w:left="1340" w:header="720" w:footer="720" w:gutter="0"/>
          <w:cols w:space="720"/>
        </w:sectPr>
      </w:pPr>
    </w:p>
    <w:p w:rsidR="00640EA2" w:rsidRDefault="00640EA2">
      <w:pPr>
        <w:spacing w:before="29" w:line="260" w:lineRule="exact"/>
        <w:ind w:left="100" w:right="-56"/>
        <w:rPr>
          <w:sz w:val="24"/>
          <w:szCs w:val="24"/>
        </w:rPr>
      </w:pPr>
      <w:r w:rsidRPr="00640EA2">
        <w:lastRenderedPageBreak/>
        <w:pict>
          <v:group id="_x0000_s1040" style="position:absolute;left:0;text-align:left;margin-left:148.3pt;margin-top:14.75pt;width:204.65pt;height:.5pt;z-index:-251657728;mso-position-horizontal-relative:page" coordorigin="2966,295" coordsize="4093,10">
            <v:shape id="_x0000_s1042" style="position:absolute;left:2971;top:300;width:840;height:0" coordorigin="2971,300" coordsize="840,0" path="m2971,300r840,e" filled="f" strokeweight=".48pt">
              <v:path arrowok="t"/>
            </v:shape>
            <v:shape id="_x0000_s1041" style="position:absolute;left:3813;top:300;width:3241;height:0" coordorigin="3813,300" coordsize="3241,0" path="m3813,300r3242,e" filled="f" strokeweight=".48pt">
              <v:path arrowok="t"/>
            </v:shape>
            <w10:wrap anchorx="page"/>
          </v:group>
        </w:pict>
      </w:r>
      <w:r w:rsidR="005970E6">
        <w:rPr>
          <w:spacing w:val="1"/>
          <w:position w:val="-1"/>
          <w:sz w:val="24"/>
          <w:szCs w:val="24"/>
        </w:rPr>
        <w:t>S</w:t>
      </w:r>
      <w:r w:rsidR="005970E6">
        <w:rPr>
          <w:position w:val="-1"/>
          <w:sz w:val="24"/>
          <w:szCs w:val="24"/>
        </w:rPr>
        <w:t>tr</w:t>
      </w:r>
      <w:r w:rsidR="005970E6">
        <w:rPr>
          <w:spacing w:val="-1"/>
          <w:position w:val="-1"/>
          <w:sz w:val="24"/>
          <w:szCs w:val="24"/>
        </w:rPr>
        <w:t>ee</w:t>
      </w:r>
      <w:r w:rsidR="005970E6">
        <w:rPr>
          <w:position w:val="-1"/>
          <w:sz w:val="24"/>
          <w:szCs w:val="24"/>
        </w:rPr>
        <w:t>t Add</w:t>
      </w:r>
      <w:r w:rsidR="005970E6">
        <w:rPr>
          <w:spacing w:val="-1"/>
          <w:position w:val="-1"/>
          <w:sz w:val="24"/>
          <w:szCs w:val="24"/>
        </w:rPr>
        <w:t>re</w:t>
      </w:r>
      <w:r w:rsidR="005970E6">
        <w:rPr>
          <w:position w:val="-1"/>
          <w:sz w:val="24"/>
          <w:szCs w:val="24"/>
        </w:rPr>
        <w:t>ss:</w:t>
      </w:r>
    </w:p>
    <w:p w:rsidR="00640EA2" w:rsidRDefault="005970E6">
      <w:pPr>
        <w:tabs>
          <w:tab w:val="left" w:pos="3100"/>
        </w:tabs>
        <w:spacing w:before="29" w:line="260" w:lineRule="exact"/>
        <w:rPr>
          <w:sz w:val="24"/>
          <w:szCs w:val="24"/>
        </w:rPr>
        <w:sectPr w:rsidR="00640EA2">
          <w:type w:val="continuous"/>
          <w:pgSz w:w="12240" w:h="15840"/>
          <w:pgMar w:top="560" w:right="460" w:bottom="280" w:left="1340" w:header="720" w:footer="720" w:gutter="0"/>
          <w:cols w:num="2" w:space="720" w:equalWidth="0">
            <w:col w:w="1571" w:space="4264"/>
            <w:col w:w="4605"/>
          </w:cols>
        </w:sectPr>
      </w:pPr>
      <w:r>
        <w:br w:type="column"/>
      </w:r>
      <w:r>
        <w:rPr>
          <w:spacing w:val="1"/>
          <w:position w:val="-1"/>
          <w:sz w:val="24"/>
          <w:szCs w:val="24"/>
        </w:rPr>
        <w:lastRenderedPageBreak/>
        <w:t>P</w:t>
      </w:r>
      <w:r>
        <w:rPr>
          <w:position w:val="-1"/>
          <w:sz w:val="24"/>
          <w:szCs w:val="24"/>
        </w:rPr>
        <w:t xml:space="preserve">O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ox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Numb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40EA2" w:rsidRDefault="00640EA2">
      <w:pPr>
        <w:spacing w:before="17" w:line="260" w:lineRule="exact"/>
        <w:rPr>
          <w:sz w:val="26"/>
          <w:szCs w:val="26"/>
        </w:rPr>
      </w:pPr>
    </w:p>
    <w:p w:rsidR="00640EA2" w:rsidRDefault="005970E6">
      <w:pPr>
        <w:tabs>
          <w:tab w:val="left" w:pos="9380"/>
        </w:tabs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</w:t>
      </w:r>
      <w:r>
        <w:rPr>
          <w:rFonts w:ascii="Calibri" w:eastAsia="Calibri" w:hAnsi="Calibri" w:cs="Calibri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</w:t>
      </w:r>
      <w:r>
        <w:rPr>
          <w:rFonts w:ascii="Calibri" w:eastAsia="Calibri" w:hAnsi="Calibri" w:cs="Calibri"/>
          <w:spacing w:val="-2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40EA2" w:rsidRDefault="00640EA2">
      <w:pPr>
        <w:spacing w:before="6" w:line="280" w:lineRule="exact"/>
        <w:rPr>
          <w:sz w:val="28"/>
          <w:szCs w:val="28"/>
        </w:rPr>
      </w:pPr>
    </w:p>
    <w:p w:rsidR="00640EA2" w:rsidRDefault="00640EA2">
      <w:pPr>
        <w:tabs>
          <w:tab w:val="left" w:pos="9340"/>
        </w:tabs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 w:rsidRPr="00640EA2">
        <w:pict>
          <v:group id="_x0000_s1038" style="position:absolute;left:0;text-align:left;margin-left:265.75pt;margin-top:28.35pt;width:268.8pt;height:0;z-index:-251656704;mso-position-horizontal-relative:page" coordorigin="5315,567" coordsize="5376,0">
            <v:shape id="_x0000_s1039" style="position:absolute;left:5315;top:567;width:5376;height:0" coordorigin="5315,567" coordsize="5376,0" path="m5315,567r5376,e" filled="f" strokeweight=".27489mm">
              <v:path arrowok="t"/>
            </v:shape>
            <w10:wrap anchorx="page"/>
          </v:group>
        </w:pict>
      </w:r>
      <w:r w:rsidRPr="00640EA2">
        <w:pict>
          <v:group id="_x0000_s1036" style="position:absolute;left:0;text-align:left;margin-left:265.75pt;margin-top:43pt;width:268.8pt;height:0;z-index:-251655680;mso-position-horizontal-relative:page" coordorigin="5315,860" coordsize="5376,0">
            <v:shape id="_x0000_s1037" style="position:absolute;left:5315;top:860;width:5376;height:0" coordorigin="5315,860" coordsize="5376,0" path="m5315,860r5376,e" filled="f" strokeweight=".27489mm">
              <v:path arrowok="t"/>
            </v:shape>
            <w10:wrap anchorx="page"/>
          </v:group>
        </w:pict>
      </w:r>
      <w:r w:rsidR="005970E6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970E6">
        <w:rPr>
          <w:rFonts w:ascii="Calibri" w:eastAsia="Calibri" w:hAnsi="Calibri" w:cs="Calibri"/>
          <w:sz w:val="24"/>
          <w:szCs w:val="24"/>
        </w:rPr>
        <w:t>o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m</w:t>
      </w:r>
      <w:r w:rsidR="005970E6">
        <w:rPr>
          <w:rFonts w:ascii="Calibri" w:eastAsia="Calibri" w:hAnsi="Calibri" w:cs="Calibri"/>
          <w:sz w:val="24"/>
          <w:szCs w:val="24"/>
        </w:rPr>
        <w:t>e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70E6">
        <w:rPr>
          <w:rFonts w:ascii="Calibri" w:eastAsia="Calibri" w:hAnsi="Calibri" w:cs="Calibri"/>
          <w:sz w:val="24"/>
          <w:szCs w:val="24"/>
        </w:rPr>
        <w:t>A</w:t>
      </w:r>
      <w:r w:rsidR="005970E6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70E6">
        <w:rPr>
          <w:rFonts w:ascii="Calibri" w:eastAsia="Calibri" w:hAnsi="Calibri" w:cs="Calibri"/>
          <w:sz w:val="24"/>
          <w:szCs w:val="24"/>
        </w:rPr>
        <w:t>r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70E6">
        <w:rPr>
          <w:rFonts w:ascii="Calibri" w:eastAsia="Calibri" w:hAnsi="Calibri" w:cs="Calibri"/>
          <w:sz w:val="24"/>
          <w:szCs w:val="24"/>
        </w:rPr>
        <w:t>ss (if</w:t>
      </w:r>
      <w:r w:rsidR="005970E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70E6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970E6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5970E6">
        <w:rPr>
          <w:rFonts w:ascii="Calibri" w:eastAsia="Calibri" w:hAnsi="Calibri" w:cs="Calibri"/>
          <w:sz w:val="24"/>
          <w:szCs w:val="24"/>
        </w:rPr>
        <w:t>e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r</w:t>
      </w:r>
      <w:r w:rsidR="005970E6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70E6">
        <w:rPr>
          <w:rFonts w:ascii="Calibri" w:eastAsia="Calibri" w:hAnsi="Calibri" w:cs="Calibri"/>
          <w:sz w:val="24"/>
          <w:szCs w:val="24"/>
        </w:rPr>
        <w:t>t</w:t>
      </w:r>
      <w:r w:rsidR="005970E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5970E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70E6">
        <w:rPr>
          <w:rFonts w:ascii="Calibri" w:eastAsia="Calibri" w:hAnsi="Calibri" w:cs="Calibri"/>
          <w:sz w:val="24"/>
          <w:szCs w:val="24"/>
        </w:rPr>
        <w:t>n</w:t>
      </w:r>
      <w:r w:rsidR="005970E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70E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970E6">
        <w:rPr>
          <w:rFonts w:ascii="Calibri" w:eastAsia="Calibri" w:hAnsi="Calibri" w:cs="Calibri"/>
          <w:sz w:val="24"/>
          <w:szCs w:val="24"/>
        </w:rPr>
        <w:t>ov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70E6">
        <w:rPr>
          <w:rFonts w:ascii="Calibri" w:eastAsia="Calibri" w:hAnsi="Calibri" w:cs="Calibri"/>
          <w:sz w:val="24"/>
          <w:szCs w:val="24"/>
        </w:rPr>
        <w:t>):</w:t>
      </w:r>
      <w:r w:rsidR="005970E6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5970E6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40EA2" w:rsidRDefault="00640EA2">
      <w:pPr>
        <w:spacing w:line="200" w:lineRule="exact"/>
      </w:pPr>
    </w:p>
    <w:p w:rsidR="00640EA2" w:rsidRDefault="00640EA2">
      <w:pPr>
        <w:spacing w:line="200" w:lineRule="exact"/>
      </w:pPr>
    </w:p>
    <w:p w:rsidR="00640EA2" w:rsidRDefault="00640EA2">
      <w:pPr>
        <w:spacing w:line="200" w:lineRule="exact"/>
      </w:pPr>
    </w:p>
    <w:p w:rsidR="00640EA2" w:rsidRDefault="00640EA2">
      <w:pPr>
        <w:spacing w:before="12" w:line="260" w:lineRule="exact"/>
        <w:rPr>
          <w:sz w:val="26"/>
          <w:szCs w:val="26"/>
        </w:rPr>
        <w:sectPr w:rsidR="00640EA2">
          <w:type w:val="continuous"/>
          <w:pgSz w:w="12240" w:h="15840"/>
          <w:pgMar w:top="560" w:right="460" w:bottom="280" w:left="1340" w:header="720" w:footer="720" w:gutter="0"/>
          <w:cols w:space="720"/>
        </w:sectPr>
      </w:pPr>
    </w:p>
    <w:p w:rsidR="00640EA2" w:rsidRDefault="00640EA2">
      <w:pPr>
        <w:tabs>
          <w:tab w:val="left" w:pos="468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 w:rsidRPr="00640EA2">
        <w:lastRenderedPageBreak/>
        <w:pict>
          <v:group id="_x0000_s1034" style="position:absolute;left:0;text-align:left;margin-left:510.1pt;margin-top:626.95pt;width:30pt;height:0;z-index:-251654656;mso-position-horizontal-relative:page;mso-position-vertical-relative:page" coordorigin="10202,12539" coordsize="600,0">
            <v:shape id="_x0000_s1035" style="position:absolute;left:10202;top:12539;width:600;height:0" coordorigin="10202,12539" coordsize="600,0" path="m10202,12539r600,e" filled="f" strokeweight=".27489mm">
              <v:path arrowok="t"/>
            </v:shape>
            <w10:wrap anchorx="page" anchory="page"/>
          </v:group>
        </w:pict>
      </w:r>
      <w:r w:rsidR="005970E6">
        <w:rPr>
          <w:rFonts w:ascii="Calibri" w:eastAsia="Calibri" w:hAnsi="Calibri" w:cs="Calibri"/>
          <w:sz w:val="24"/>
          <w:szCs w:val="24"/>
        </w:rPr>
        <w:t>P</w:t>
      </w:r>
      <w:r w:rsidR="005970E6">
        <w:rPr>
          <w:rFonts w:ascii="Calibri" w:eastAsia="Calibri" w:hAnsi="Calibri" w:cs="Calibri"/>
          <w:spacing w:val="2"/>
          <w:sz w:val="24"/>
          <w:szCs w:val="24"/>
        </w:rPr>
        <w:t>h</w:t>
      </w:r>
      <w:r w:rsidR="005970E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70E6">
        <w:rPr>
          <w:rFonts w:ascii="Calibri" w:eastAsia="Calibri" w:hAnsi="Calibri" w:cs="Calibri"/>
          <w:sz w:val="24"/>
          <w:szCs w:val="24"/>
        </w:rPr>
        <w:t>e</w:t>
      </w:r>
      <w:r w:rsidR="005970E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5970E6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970E6">
        <w:rPr>
          <w:rFonts w:ascii="Calibri" w:eastAsia="Calibri" w:hAnsi="Calibri" w:cs="Calibri"/>
          <w:sz w:val="24"/>
          <w:szCs w:val="24"/>
        </w:rPr>
        <w:t>e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r</w:t>
      </w:r>
      <w:r w:rsidR="005970E6">
        <w:rPr>
          <w:rFonts w:ascii="Calibri" w:eastAsia="Calibri" w:hAnsi="Calibri" w:cs="Calibri"/>
          <w:sz w:val="24"/>
          <w:szCs w:val="24"/>
        </w:rPr>
        <w:t>:</w:t>
      </w:r>
      <w:r w:rsidR="005970E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970E6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5970E6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40EA2" w:rsidRDefault="005970E6">
      <w:pPr>
        <w:tabs>
          <w:tab w:val="left" w:pos="394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640EA2">
          <w:type w:val="continuous"/>
          <w:pgSz w:w="12240" w:h="15840"/>
          <w:pgMar w:top="560" w:right="460" w:bottom="280" w:left="1340" w:header="720" w:footer="720" w:gutter="0"/>
          <w:cols w:num="2" w:space="720" w:equalWidth="0">
            <w:col w:w="4685" w:space="213"/>
            <w:col w:w="5542"/>
          </w:cols>
        </w:sectPr>
      </w:pPr>
      <w:r>
        <w:br w:type="column"/>
      </w: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C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40EA2" w:rsidRDefault="00640EA2">
      <w:pPr>
        <w:spacing w:before="6" w:line="280" w:lineRule="exact"/>
        <w:rPr>
          <w:sz w:val="28"/>
          <w:szCs w:val="28"/>
        </w:rPr>
      </w:pPr>
      <w:r w:rsidRPr="00640EA2">
        <w:lastRenderedPageBreak/>
        <w:pict>
          <v:group id="_x0000_s1030" style="position:absolute;margin-left:64.4pt;margin-top:35.6pt;width:482.6pt;height:43.9pt;z-index:-251663872;mso-position-horizontal-relative:page;mso-position-vertical-relative:page" coordorigin="1288,712" coordsize="9652,878">
            <v:shape id="_x0000_s1033" style="position:absolute;left:1310;top:1546;width:8390;height:0" coordorigin="1310,1546" coordsize="8390,0" path="m1310,1546r8390,e" filled="f" strokecolor="gray" strokeweight="2.26pt">
              <v:path arrowok="t"/>
            </v:shape>
            <v:shape id="_x0000_s1032" style="position:absolute;left:9722;top:734;width:0;height:833" coordorigin="9722,734" coordsize="0,833" path="m9722,734r,833e" filled="f" strokecolor="gray" strokeweight="2.26pt">
              <v:path arrowok="t"/>
            </v:shape>
            <v:shape id="_x0000_s1031" style="position:absolute;left:9744;top:1546;width:1174;height:0" coordorigin="9744,1546" coordsize="1174,0" path="m9744,1546r1173,e" filled="f" strokecolor="gray" strokeweight="2.26pt">
              <v:path arrowok="t"/>
            </v:shape>
            <w10:wrap anchorx="page" anchory="page"/>
          </v:group>
        </w:pict>
      </w:r>
    </w:p>
    <w:p w:rsidR="00640EA2" w:rsidRDefault="00640EA2">
      <w:pPr>
        <w:tabs>
          <w:tab w:val="left" w:pos="4720"/>
        </w:tabs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 w:rsidRPr="00640EA2">
        <w:pict>
          <v:group id="_x0000_s1028" style="position:absolute;left:0;text-align:left;margin-left:1in;margin-top:43pt;width:256.85pt;height:0;z-index:-251653632;mso-position-horizontal-relative:page" coordorigin="1440,860" coordsize="5137,0">
            <v:shape id="_x0000_s1029" style="position:absolute;left:1440;top:860;width:5137;height:0" coordorigin="1440,860" coordsize="5137,0" path="m1440,860r5137,e" filled="f" strokeweight=".27489mm">
              <v:path arrowok="t"/>
            </v:shape>
            <w10:wrap anchorx="page"/>
          </v:group>
        </w:pict>
      </w:r>
      <w:r w:rsidRPr="00640EA2">
        <w:pict>
          <v:group id="_x0000_s1026" style="position:absolute;left:0;text-align:left;margin-left:404.65pt;margin-top:43pt;width:131.5pt;height:0;z-index:-251652608;mso-position-horizontal-relative:page" coordorigin="8093,860" coordsize="2630,0">
            <v:shape id="_x0000_s1027" style="position:absolute;left:8093;top:860;width:2630;height:0" coordorigin="8093,860" coordsize="2630,0" path="m8093,860r2630,e" filled="f" strokeweight=".27489mm">
              <v:path arrowok="t"/>
            </v:shape>
            <w10:wrap anchorx="page"/>
          </v:group>
        </w:pict>
      </w:r>
      <w:r w:rsidR="005970E6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970E6">
        <w:rPr>
          <w:rFonts w:ascii="Calibri" w:eastAsia="Calibri" w:hAnsi="Calibri" w:cs="Calibri"/>
          <w:sz w:val="24"/>
          <w:szCs w:val="24"/>
        </w:rPr>
        <w:t>o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m</w:t>
      </w:r>
      <w:r w:rsidR="005970E6">
        <w:rPr>
          <w:rFonts w:ascii="Calibri" w:eastAsia="Calibri" w:hAnsi="Calibri" w:cs="Calibri"/>
          <w:sz w:val="24"/>
          <w:szCs w:val="24"/>
        </w:rPr>
        <w:t>e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70E6">
        <w:rPr>
          <w:rFonts w:ascii="Calibri" w:eastAsia="Calibri" w:hAnsi="Calibri" w:cs="Calibri"/>
          <w:sz w:val="24"/>
          <w:szCs w:val="24"/>
        </w:rPr>
        <w:t>Em</w:t>
      </w:r>
      <w:r w:rsidR="005970E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5970E6">
        <w:rPr>
          <w:rFonts w:ascii="Calibri" w:eastAsia="Calibri" w:hAnsi="Calibri" w:cs="Calibri"/>
          <w:sz w:val="24"/>
          <w:szCs w:val="24"/>
        </w:rPr>
        <w:t>il:</w:t>
      </w:r>
      <w:r w:rsidR="005970E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970E6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5970E6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40EA2" w:rsidRDefault="00640EA2">
      <w:pPr>
        <w:spacing w:before="1" w:line="180" w:lineRule="exact"/>
        <w:rPr>
          <w:sz w:val="18"/>
          <w:szCs w:val="18"/>
        </w:rPr>
      </w:pPr>
    </w:p>
    <w:p w:rsidR="00640EA2" w:rsidRDefault="00640EA2">
      <w:pPr>
        <w:spacing w:line="200" w:lineRule="exact"/>
      </w:pPr>
    </w:p>
    <w:p w:rsidR="00640EA2" w:rsidRDefault="00640EA2">
      <w:pPr>
        <w:spacing w:line="200" w:lineRule="exact"/>
      </w:pPr>
    </w:p>
    <w:p w:rsidR="00640EA2" w:rsidRDefault="005970E6">
      <w:pPr>
        <w:spacing w:before="11" w:line="280" w:lineRule="exact"/>
        <w:ind w:left="12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re)                                                                  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e)</w:t>
      </w:r>
    </w:p>
    <w:p w:rsidR="00640EA2" w:rsidRDefault="00640EA2">
      <w:pPr>
        <w:spacing w:before="3" w:line="100" w:lineRule="exact"/>
        <w:rPr>
          <w:sz w:val="10"/>
          <w:szCs w:val="10"/>
        </w:rPr>
      </w:pPr>
    </w:p>
    <w:p w:rsidR="00640EA2" w:rsidRDefault="00640EA2">
      <w:pPr>
        <w:spacing w:line="200" w:lineRule="exact"/>
      </w:pPr>
    </w:p>
    <w:p w:rsidR="00640EA2" w:rsidRDefault="00640EA2">
      <w:pPr>
        <w:spacing w:line="200" w:lineRule="exact"/>
      </w:pPr>
    </w:p>
    <w:p w:rsidR="00640EA2" w:rsidRDefault="005970E6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MAC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LL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006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02/08/2015</w:t>
      </w:r>
    </w:p>
    <w:sectPr w:rsidR="00640EA2" w:rsidSect="00640EA2">
      <w:type w:val="continuous"/>
      <w:pgSz w:w="12240" w:h="15840"/>
      <w:pgMar w:top="560" w:right="4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690"/>
    <w:multiLevelType w:val="multilevel"/>
    <w:tmpl w:val="D2C689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0EA2"/>
    <w:rsid w:val="005970E6"/>
    <w:rsid w:val="0064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Boylan</dc:creator>
  <cp:lastModifiedBy>Christine Boylan</cp:lastModifiedBy>
  <cp:revision>2</cp:revision>
  <dcterms:created xsi:type="dcterms:W3CDTF">2016-07-07T14:34:00Z</dcterms:created>
  <dcterms:modified xsi:type="dcterms:W3CDTF">2016-07-07T14:34:00Z</dcterms:modified>
</cp:coreProperties>
</file>