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82" w:rsidRDefault="00747182" w:rsidP="00A5492B">
      <w:pPr>
        <w:pStyle w:val="Heading1"/>
        <w:rPr>
          <w:sz w:val="36"/>
          <w:szCs w:val="36"/>
        </w:rPr>
      </w:pPr>
      <w:r>
        <w:rPr>
          <w:sz w:val="32"/>
          <w:szCs w:val="32"/>
        </w:rPr>
        <w:t>Form 104</w:t>
      </w:r>
      <w:r>
        <w:rPr>
          <w:smallCaps/>
          <w:sz w:val="32"/>
          <w:szCs w:val="32"/>
        </w:rPr>
        <w:t>a</w:t>
      </w:r>
      <w:r>
        <w:rPr>
          <w:sz w:val="32"/>
          <w:szCs w:val="32"/>
        </w:rPr>
        <w:t xml:space="preserve"> - Laboratory Sample </w:t>
      </w:r>
      <w:r w:rsidR="005A1822">
        <w:rPr>
          <w:sz w:val="32"/>
          <w:szCs w:val="32"/>
        </w:rPr>
        <w:t>Retention</w:t>
      </w:r>
      <w:r>
        <w:rPr>
          <w:sz w:val="32"/>
          <w:szCs w:val="32"/>
        </w:rPr>
        <w:t xml:space="preserve"> Record (</w:t>
      </w:r>
      <w:r w:rsidR="00875711">
        <w:rPr>
          <w:sz w:val="32"/>
          <w:szCs w:val="32"/>
        </w:rPr>
        <w:t>LSRR</w:t>
      </w:r>
      <w:r>
        <w:rPr>
          <w:sz w:val="36"/>
          <w:szCs w:val="36"/>
        </w:rPr>
        <w:t>)</w:t>
      </w:r>
    </w:p>
    <w:p w:rsidR="00747182" w:rsidRDefault="00747182"/>
    <w:p w:rsidR="00747182" w:rsidRDefault="00747182">
      <w:pPr>
        <w:ind w:right="-810" w:hanging="720"/>
        <w:rPr>
          <w:sz w:val="28"/>
          <w:szCs w:val="28"/>
        </w:rPr>
      </w:pPr>
      <w:r>
        <w:rPr>
          <w:b/>
          <w:sz w:val="28"/>
          <w:szCs w:val="28"/>
        </w:rPr>
        <w:t>LTN</w:t>
      </w:r>
      <w:r w:rsidR="00A5492B">
        <w:rPr>
          <w:sz w:val="28"/>
          <w:szCs w:val="28"/>
        </w:rPr>
        <w:t>: _</w:t>
      </w: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Client Confidentiality #</w:t>
      </w:r>
      <w:r>
        <w:rPr>
          <w:sz w:val="28"/>
          <w:szCs w:val="28"/>
        </w:rPr>
        <w:t xml:space="preserve"> _______________________</w:t>
      </w:r>
    </w:p>
    <w:p w:rsidR="00747182" w:rsidRDefault="00747182">
      <w:pPr>
        <w:ind w:right="-810" w:hanging="810"/>
        <w:rPr>
          <w:sz w:val="12"/>
          <w:szCs w:val="12"/>
        </w:rPr>
      </w:pPr>
    </w:p>
    <w:p w:rsidR="00747182" w:rsidRDefault="00747182">
      <w:pPr>
        <w:ind w:right="-810" w:hanging="810"/>
        <w:rPr>
          <w:sz w:val="12"/>
        </w:rPr>
      </w:pPr>
    </w:p>
    <w:p w:rsidR="00747182" w:rsidRDefault="00747182" w:rsidP="006322BA">
      <w:pPr>
        <w:ind w:leftChars="-450" w:left="-900"/>
      </w:pPr>
      <w:r>
        <w:rPr>
          <w:noProof/>
        </w:rPr>
        <w:pict>
          <v:line id="_x0000_s2052" style="position:absolute;left:0;text-align:left;z-index:3" from="-40.95pt,-.05pt" to="508.05pt,-.05pt" strokeweight="6pt">
            <v:stroke linestyle="thickBetweenThin"/>
          </v:line>
        </w:pict>
      </w:r>
    </w:p>
    <w:p w:rsidR="00747182" w:rsidRPr="00D758F7" w:rsidRDefault="00747182" w:rsidP="00F1284E">
      <w:pPr>
        <w:pStyle w:val="Heading1"/>
        <w:jc w:val="center"/>
        <w:rPr>
          <w:u w:val="single"/>
        </w:rPr>
      </w:pPr>
      <w:r w:rsidRPr="00D758F7">
        <w:rPr>
          <w:u w:val="single"/>
        </w:rPr>
        <w:t>ACTIVE SAMPLE</w:t>
      </w:r>
    </w:p>
    <w:p w:rsidR="00D758F7" w:rsidRDefault="00D758F7" w:rsidP="00F1284E">
      <w:pPr>
        <w:pStyle w:val="Heading1"/>
        <w:rPr>
          <w:bCs/>
        </w:rPr>
      </w:pPr>
    </w:p>
    <w:p w:rsidR="00747182" w:rsidRDefault="0052103E" w:rsidP="0052103E">
      <w:pPr>
        <w:pStyle w:val="Heading1"/>
        <w:ind w:left="-720"/>
        <w:rPr>
          <w:bCs/>
          <w:sz w:val="28"/>
          <w:szCs w:val="28"/>
        </w:rPr>
      </w:pPr>
      <w:r>
        <w:rPr>
          <w:bCs/>
          <w:szCs w:val="24"/>
        </w:rPr>
        <w:t>Sample</w:t>
      </w:r>
      <w:r w:rsidR="00C95A8B">
        <w:rPr>
          <w:bCs/>
          <w:szCs w:val="24"/>
        </w:rPr>
        <w:t xml:space="preserve"> ID: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182" w:rsidRDefault="00747182" w:rsidP="00F1284E">
      <w:pPr>
        <w:pStyle w:val="Heading1"/>
        <w:jc w:val="center"/>
        <w:rPr>
          <w:bCs/>
          <w:sz w:val="8"/>
          <w:szCs w:val="8"/>
        </w:rPr>
      </w:pPr>
    </w:p>
    <w:p w:rsidR="00C95A8B" w:rsidRDefault="00C95A8B" w:rsidP="00D758F7">
      <w:pPr>
        <w:pStyle w:val="Heading1"/>
        <w:jc w:val="center"/>
        <w:rPr>
          <w:bCs/>
          <w:sz w:val="18"/>
          <w:szCs w:val="18"/>
        </w:rPr>
      </w:pPr>
    </w:p>
    <w:p w:rsidR="00747182" w:rsidRPr="00D758F7" w:rsidRDefault="00747182" w:rsidP="00D758F7">
      <w:pPr>
        <w:pStyle w:val="Heading1"/>
        <w:jc w:val="center"/>
        <w:rPr>
          <w:bCs/>
          <w:sz w:val="16"/>
          <w:szCs w:val="16"/>
        </w:rPr>
      </w:pPr>
      <w:r w:rsidRPr="00D758F7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Checkmark Applicable Final Disposition)</w:t>
      </w:r>
    </w:p>
    <w:p w:rsidR="00747182" w:rsidRDefault="00747182" w:rsidP="00D758F7">
      <w:pPr>
        <w:pStyle w:val="Heading1"/>
        <w:ind w:hanging="810"/>
        <w:rPr>
          <w:bCs/>
        </w:rPr>
      </w:pPr>
      <w:r>
        <w:rPr>
          <w:bCs/>
        </w:rPr>
        <w:t>Final Sample Disposition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  <w:r w:rsidR="00D758F7">
        <w:rPr>
          <w:bCs/>
          <w:sz w:val="28"/>
          <w:szCs w:val="28"/>
        </w:rPr>
        <w:tab/>
      </w:r>
      <w:r>
        <w:rPr>
          <w:bCs/>
          <w:sz w:val="36"/>
          <w:szCs w:val="36"/>
        </w:rPr>
        <w:t xml:space="preserve">□ </w:t>
      </w:r>
      <w:r>
        <w:rPr>
          <w:bCs/>
        </w:rPr>
        <w:t>Dispose of as per WAL.QAP.104</w:t>
      </w:r>
      <w:r w:rsidR="002F5015">
        <w:rPr>
          <w:bCs/>
        </w:rPr>
        <w:t>.______</w:t>
      </w:r>
    </w:p>
    <w:p w:rsidR="00747182" w:rsidRDefault="00747182" w:rsidP="00D758F7">
      <w:pPr>
        <w:pStyle w:val="Heading1"/>
        <w:ind w:left="2880"/>
        <w:rPr>
          <w:bCs/>
          <w:sz w:val="28"/>
          <w:szCs w:val="28"/>
        </w:rPr>
      </w:pPr>
      <w:r>
        <w:rPr>
          <w:bCs/>
          <w:sz w:val="36"/>
          <w:szCs w:val="36"/>
        </w:rPr>
        <w:t xml:space="preserve">□ </w:t>
      </w:r>
      <w:r>
        <w:rPr>
          <w:bCs/>
        </w:rPr>
        <w:t>Return Samples to Client</w:t>
      </w:r>
    </w:p>
    <w:p w:rsidR="00747182" w:rsidRDefault="00747182" w:rsidP="00D758F7">
      <w:pPr>
        <w:pStyle w:val="Heading1"/>
        <w:ind w:left="2160" w:firstLine="720"/>
        <w:rPr>
          <w:bCs/>
        </w:rPr>
      </w:pPr>
      <w:r>
        <w:rPr>
          <w:bCs/>
          <w:sz w:val="36"/>
          <w:szCs w:val="36"/>
        </w:rPr>
        <w:t xml:space="preserve">□ </w:t>
      </w:r>
      <w:r>
        <w:rPr>
          <w:bCs/>
        </w:rPr>
        <w:t>Other_______________________</w:t>
      </w:r>
    </w:p>
    <w:p w:rsidR="0052103E" w:rsidRDefault="0052103E" w:rsidP="00D758F7">
      <w:pPr>
        <w:pStyle w:val="Heading1"/>
        <w:ind w:left="-810" w:right="-252"/>
        <w:rPr>
          <w:bCs/>
        </w:rPr>
      </w:pPr>
    </w:p>
    <w:p w:rsidR="00D758F7" w:rsidRDefault="00D758F7" w:rsidP="00D758F7">
      <w:pPr>
        <w:pStyle w:val="Heading1"/>
        <w:ind w:left="-810" w:right="-252"/>
      </w:pPr>
      <w:r>
        <w:rPr>
          <w:bCs/>
        </w:rPr>
        <w:t>Comments:</w:t>
      </w:r>
      <w:r w:rsidR="00883F15">
        <w:rPr>
          <w:bCs/>
        </w:rPr>
        <w:t xml:space="preserve"> </w:t>
      </w:r>
      <w:r w:rsidR="00747182">
        <w:rPr>
          <w:bCs/>
        </w:rPr>
        <w:t>___________________________________</w:t>
      </w:r>
      <w:r>
        <w:rPr>
          <w:bCs/>
        </w:rPr>
        <w:t>____________________</w:t>
      </w:r>
      <w:r w:rsidR="00747182">
        <w:rPr>
          <w:bCs/>
        </w:rPr>
        <w:t>____________</w:t>
      </w:r>
      <w:r>
        <w:rPr>
          <w:bCs/>
        </w:rPr>
        <w:t>_</w:t>
      </w:r>
      <w:r w:rsidR="00747182">
        <w:rPr>
          <w:bCs/>
        </w:rPr>
        <w:t xml:space="preserve"> _______________________________________________________________________________</w:t>
      </w:r>
      <w:r>
        <w:rPr>
          <w:bCs/>
        </w:rPr>
        <w:tab/>
      </w:r>
      <w:r w:rsidR="00747182">
        <w:tab/>
      </w:r>
      <w:r w:rsidR="00747182">
        <w:tab/>
      </w:r>
      <w:r w:rsidR="00747182">
        <w:tab/>
      </w:r>
      <w:r w:rsidR="00747182">
        <w:tab/>
      </w:r>
      <w:r w:rsidR="00747182">
        <w:tab/>
      </w:r>
      <w:r w:rsidR="00747182">
        <w:tab/>
      </w:r>
      <w:r w:rsidR="00747182">
        <w:tab/>
      </w:r>
      <w:r w:rsidR="00747182">
        <w:tab/>
      </w:r>
    </w:p>
    <w:p w:rsidR="00747182" w:rsidRDefault="00747182" w:rsidP="00D758F7">
      <w:pPr>
        <w:pStyle w:val="Heading1"/>
        <w:ind w:left="-810" w:right="-252"/>
      </w:pPr>
      <w:r>
        <w:t>Initials/Date: ____________________________</w:t>
      </w:r>
    </w:p>
    <w:p w:rsidR="00D758F7" w:rsidRPr="00D758F7" w:rsidRDefault="00D758F7" w:rsidP="00D758F7"/>
    <w:p w:rsidR="00747182" w:rsidRDefault="00747182" w:rsidP="006322BA">
      <w:pPr>
        <w:ind w:leftChars="-450" w:left="-900"/>
        <w:rPr>
          <w:b/>
          <w:bCs/>
          <w:sz w:val="32"/>
        </w:rPr>
      </w:pPr>
      <w:r>
        <w:rPr>
          <w:b/>
          <w:bCs/>
          <w:noProof/>
        </w:rPr>
        <w:pict>
          <v:line id="_x0000_s2050" style="position:absolute;left:0;text-align:left;flip:y;z-index:1" from="-40.95pt,6.3pt" to="512.1pt,6.95pt" strokeweight="6pt">
            <v:stroke linestyle="thickBetweenThin"/>
          </v:line>
        </w:pict>
      </w:r>
    </w:p>
    <w:p w:rsidR="00747182" w:rsidRPr="00D758F7" w:rsidRDefault="00747182" w:rsidP="00D758F7">
      <w:pPr>
        <w:pStyle w:val="Heading1"/>
        <w:ind w:left="2160" w:firstLine="720"/>
        <w:rPr>
          <w:u w:val="single"/>
        </w:rPr>
      </w:pPr>
      <w:r w:rsidRPr="00D758F7">
        <w:rPr>
          <w:u w:val="single"/>
        </w:rPr>
        <w:t>IN-ACTIVE SAMPLE</w:t>
      </w:r>
    </w:p>
    <w:p w:rsidR="00747182" w:rsidRPr="00C95A8B" w:rsidRDefault="00747182">
      <w:pPr>
        <w:pStyle w:val="Heading7"/>
        <w:ind w:left="-720"/>
        <w:rPr>
          <w:b/>
          <w:sz w:val="28"/>
          <w:szCs w:val="28"/>
        </w:rPr>
      </w:pPr>
      <w:r w:rsidRPr="00C95A8B">
        <w:rPr>
          <w:rFonts w:ascii="Arial" w:hAnsi="Arial" w:cs="Arial"/>
          <w:b/>
        </w:rPr>
        <w:t>Sample Inactive Date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C95A8B" w:rsidRPr="00C95A8B">
        <w:rPr>
          <w:rFonts w:ascii="Arial" w:hAnsi="Arial" w:cs="Arial"/>
          <w:b/>
          <w:smallCaps/>
          <w:szCs w:val="28"/>
        </w:rPr>
        <w:t>__________________________</w:t>
      </w:r>
    </w:p>
    <w:p w:rsidR="00747182" w:rsidRPr="00C95A8B" w:rsidRDefault="00747182">
      <w:pPr>
        <w:ind w:left="-720"/>
        <w:rPr>
          <w:rFonts w:ascii="Arial" w:hAnsi="Arial" w:cs="Arial"/>
        </w:rPr>
      </w:pPr>
      <w:r>
        <w:t xml:space="preserve">                            </w:t>
      </w:r>
      <w:r w:rsidR="00D758F7">
        <w:tab/>
      </w:r>
      <w:r w:rsidR="00D758F7">
        <w:tab/>
      </w:r>
      <w:r w:rsidR="0052103E" w:rsidRPr="00C95A8B">
        <w:rPr>
          <w:rFonts w:ascii="Arial" w:hAnsi="Arial" w:cs="Arial"/>
        </w:rPr>
        <w:t xml:space="preserve">   </w:t>
      </w:r>
      <w:r w:rsidR="00D758F7" w:rsidRPr="00C95A8B">
        <w:rPr>
          <w:rFonts w:ascii="Arial" w:hAnsi="Arial" w:cs="Arial"/>
        </w:rPr>
        <w:t>(</w:t>
      </w:r>
      <w:r w:rsidRPr="00C95A8B">
        <w:rPr>
          <w:rFonts w:ascii="Arial" w:hAnsi="Arial" w:cs="Arial"/>
        </w:rPr>
        <w:t>Date mainten</w:t>
      </w:r>
      <w:r w:rsidR="002F5015" w:rsidRPr="00C95A8B">
        <w:rPr>
          <w:rFonts w:ascii="Arial" w:hAnsi="Arial" w:cs="Arial"/>
        </w:rPr>
        <w:t xml:space="preserve">ance is being performed; </w:t>
      </w:r>
      <w:r w:rsidRPr="00C95A8B">
        <w:rPr>
          <w:rFonts w:ascii="Arial" w:hAnsi="Arial" w:cs="Arial"/>
        </w:rPr>
        <w:t xml:space="preserve">note: date must be </w:t>
      </w:r>
      <w:r w:rsidR="0052103E" w:rsidRPr="00C95A8B">
        <w:rPr>
          <w:rFonts w:ascii="Arial" w:hAnsi="Arial" w:cs="Arial"/>
        </w:rPr>
        <w:t>same or after report issue date</w:t>
      </w:r>
      <w:r w:rsidRPr="00C95A8B">
        <w:rPr>
          <w:rFonts w:ascii="Arial" w:hAnsi="Arial" w:cs="Arial"/>
        </w:rPr>
        <w:t xml:space="preserve">) </w:t>
      </w:r>
    </w:p>
    <w:p w:rsidR="00747182" w:rsidRPr="00C95A8B" w:rsidRDefault="00747182">
      <w:pPr>
        <w:ind w:left="-720"/>
        <w:rPr>
          <w:rFonts w:ascii="Arial" w:hAnsi="Arial" w:cs="Arial"/>
          <w:b/>
          <w:sz w:val="8"/>
          <w:szCs w:val="8"/>
        </w:rPr>
      </w:pPr>
    </w:p>
    <w:p w:rsidR="00747182" w:rsidRPr="00C95A8B" w:rsidRDefault="00747182">
      <w:pPr>
        <w:pStyle w:val="Heading2"/>
        <w:ind w:left="-720"/>
        <w:jc w:val="left"/>
        <w:rPr>
          <w:rFonts w:ascii="Arial" w:hAnsi="Arial" w:cs="Arial"/>
          <w:smallCaps w:val="0"/>
          <w:szCs w:val="28"/>
        </w:rPr>
      </w:pPr>
      <w:r w:rsidRPr="00C95A8B">
        <w:rPr>
          <w:rFonts w:ascii="Arial" w:hAnsi="Arial" w:cs="Arial"/>
          <w:smallCaps w:val="0"/>
          <w:sz w:val="24"/>
          <w:szCs w:val="24"/>
        </w:rPr>
        <w:t>Sample Expire Date</w:t>
      </w:r>
      <w:r>
        <w:rPr>
          <w:smallCaps w:val="0"/>
          <w:sz w:val="24"/>
          <w:szCs w:val="24"/>
        </w:rPr>
        <w:t>:</w:t>
      </w:r>
      <w:r>
        <w:rPr>
          <w:smallCaps w:val="0"/>
          <w:szCs w:val="28"/>
        </w:rPr>
        <w:t xml:space="preserve"> </w:t>
      </w:r>
      <w:r w:rsidRPr="00C95A8B">
        <w:rPr>
          <w:rFonts w:ascii="Arial" w:hAnsi="Arial" w:cs="Arial"/>
          <w:smallCaps w:val="0"/>
          <w:szCs w:val="28"/>
        </w:rPr>
        <w:t xml:space="preserve">________________________               </w:t>
      </w:r>
    </w:p>
    <w:p w:rsidR="00747182" w:rsidRDefault="00747182">
      <w:pPr>
        <w:ind w:left="-720"/>
      </w:pPr>
      <w:r w:rsidRPr="00C95A8B">
        <w:rPr>
          <w:rFonts w:ascii="Arial" w:hAnsi="Arial" w:cs="Arial"/>
          <w:b/>
        </w:rPr>
        <w:t xml:space="preserve">                           </w:t>
      </w:r>
      <w:r w:rsidR="00D758F7" w:rsidRPr="00C95A8B">
        <w:rPr>
          <w:rFonts w:ascii="Arial" w:hAnsi="Arial" w:cs="Arial"/>
          <w:b/>
        </w:rPr>
        <w:tab/>
      </w:r>
      <w:r w:rsidR="0052103E">
        <w:rPr>
          <w:b/>
        </w:rPr>
        <w:t xml:space="preserve">  </w:t>
      </w:r>
      <w:r>
        <w:t>(30 calendar days from inactive date)</w:t>
      </w:r>
    </w:p>
    <w:p w:rsidR="00747182" w:rsidRDefault="00747182">
      <w:pPr>
        <w:ind w:left="-720"/>
        <w:rPr>
          <w:b/>
          <w:bCs/>
          <w:sz w:val="8"/>
          <w:szCs w:val="8"/>
        </w:rPr>
      </w:pPr>
    </w:p>
    <w:p w:rsidR="00747182" w:rsidRPr="0052103E" w:rsidRDefault="00747182" w:rsidP="0052103E">
      <w:pPr>
        <w:pStyle w:val="Heading1"/>
        <w:ind w:left="-810" w:right="-252"/>
      </w:pPr>
      <w:r>
        <w:rPr>
          <w:bCs/>
        </w:rPr>
        <w:tab/>
      </w:r>
      <w:r w:rsidR="0052103E">
        <w:t>Initials/Date: ____________________________</w:t>
      </w:r>
    </w:p>
    <w:p w:rsidR="00747182" w:rsidRDefault="00747182">
      <w:pPr>
        <w:ind w:left="-900"/>
        <w:rPr>
          <w:b/>
          <w:bCs/>
          <w:sz w:val="28"/>
        </w:rPr>
      </w:pPr>
      <w:r>
        <w:rPr>
          <w:noProof/>
        </w:rPr>
        <w:pict>
          <v:line id="_x0000_s2051" style="position:absolute;left:0;text-align:left;flip:y;z-index:2" from="-40.95pt,11.25pt" to="508.05pt,11.95pt" strokeweight="6pt">
            <v:stroke linestyle="thickBetweenThin"/>
          </v:line>
        </w:pict>
      </w:r>
    </w:p>
    <w:p w:rsidR="00747182" w:rsidRDefault="00747182" w:rsidP="006322BA">
      <w:pPr>
        <w:ind w:leftChars="-450" w:left="-900"/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747182" w:rsidRPr="00D758F7" w:rsidRDefault="00747182" w:rsidP="00D758F7">
      <w:pPr>
        <w:pStyle w:val="Heading1"/>
        <w:ind w:left="2160" w:firstLine="720"/>
        <w:rPr>
          <w:u w:val="single"/>
        </w:rPr>
      </w:pPr>
      <w:r w:rsidRPr="00D758F7">
        <w:rPr>
          <w:u w:val="single"/>
        </w:rPr>
        <w:t>SAMPLE DISPOSITION RECORD</w:t>
      </w:r>
    </w:p>
    <w:p w:rsidR="00D758F7" w:rsidRDefault="00D758F7" w:rsidP="0052103E">
      <w:pPr>
        <w:pStyle w:val="Heading1"/>
        <w:rPr>
          <w:i/>
        </w:rPr>
      </w:pPr>
    </w:p>
    <w:p w:rsidR="0052103E" w:rsidRDefault="0052103E" w:rsidP="0052103E">
      <w:pPr>
        <w:pStyle w:val="Heading1"/>
        <w:ind w:hanging="810"/>
        <w:rPr>
          <w:rFonts w:cs="Arial"/>
        </w:rPr>
      </w:pPr>
    </w:p>
    <w:p w:rsidR="0052103E" w:rsidRPr="0052103E" w:rsidRDefault="00747182" w:rsidP="0052103E">
      <w:pPr>
        <w:pStyle w:val="Heading1"/>
        <w:ind w:hanging="810"/>
        <w:rPr>
          <w:rFonts w:cs="Arial"/>
          <w:b w:val="0"/>
          <w:bCs/>
          <w:sz w:val="18"/>
          <w:szCs w:val="18"/>
        </w:rPr>
      </w:pPr>
      <w:r w:rsidRPr="0052103E">
        <w:rPr>
          <w:rFonts w:cs="Arial"/>
        </w:rPr>
        <w:t>Final Disposition</w:t>
      </w:r>
      <w:r w:rsidR="0052103E">
        <w:rPr>
          <w:rFonts w:cs="Arial"/>
        </w:rPr>
        <w:t>:</w:t>
      </w:r>
      <w:r w:rsidR="0052103E">
        <w:rPr>
          <w:rFonts w:cs="Arial"/>
        </w:rPr>
        <w:tab/>
      </w:r>
      <w:r w:rsidR="0052103E" w:rsidRPr="0052103E">
        <w:rPr>
          <w:rFonts w:cs="Arial"/>
          <w:sz w:val="18"/>
          <w:szCs w:val="18"/>
        </w:rPr>
        <w:t>(Circle One)</w:t>
      </w:r>
      <w:r>
        <w:rPr>
          <w:i/>
        </w:rPr>
        <w:t xml:space="preserve"> </w:t>
      </w:r>
      <w:r w:rsidR="0052103E" w:rsidRPr="002F5015">
        <w:t>WAL.QAP.104</w:t>
      </w:r>
      <w:r w:rsidR="0052103E">
        <w:t>.</w:t>
      </w:r>
      <w:r w:rsidR="0052103E" w:rsidRPr="002F5015">
        <w:t>______</w:t>
      </w:r>
      <w:r w:rsidR="0052103E">
        <w:tab/>
        <w:t>RTC</w:t>
      </w:r>
      <w:r w:rsidR="00A5492B">
        <w:t>: _</w:t>
      </w:r>
      <w:r w:rsidR="0052103E">
        <w:t>____</w:t>
      </w:r>
      <w:r w:rsidR="0052103E">
        <w:tab/>
        <w:t>Other</w:t>
      </w:r>
      <w:r w:rsidR="00A5492B">
        <w:t>: _</w:t>
      </w:r>
      <w:r w:rsidR="0052103E">
        <w:t>____</w:t>
      </w:r>
    </w:p>
    <w:p w:rsidR="0052103E" w:rsidRPr="0052103E" w:rsidRDefault="0052103E" w:rsidP="0052103E">
      <w:pPr>
        <w:pStyle w:val="Heading1"/>
        <w:ind w:hanging="810"/>
        <w:rPr>
          <w:rFonts w:cs="Arial"/>
          <w:b w:val="0"/>
          <w:bCs/>
          <w:sz w:val="18"/>
          <w:szCs w:val="18"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</w:p>
    <w:p w:rsidR="0052103E" w:rsidRDefault="0052103E" w:rsidP="0052103E">
      <w:pPr>
        <w:pStyle w:val="Heading1"/>
        <w:ind w:hanging="810"/>
        <w:rPr>
          <w:bCs/>
        </w:rPr>
      </w:pPr>
    </w:p>
    <w:p w:rsidR="0052103E" w:rsidRDefault="0052103E" w:rsidP="0052103E">
      <w:pPr>
        <w:pStyle w:val="Heading1"/>
        <w:ind w:hanging="810"/>
        <w:rPr>
          <w:bCs/>
          <w:sz w:val="28"/>
          <w:szCs w:val="28"/>
        </w:rPr>
      </w:pPr>
      <w:r>
        <w:rPr>
          <w:bCs/>
        </w:rPr>
        <w:t>Disposition Date/Initials</w:t>
      </w:r>
      <w:r>
        <w:rPr>
          <w:bCs/>
          <w:sz w:val="28"/>
          <w:szCs w:val="28"/>
        </w:rPr>
        <w:t xml:space="preserve">: _______________________       </w:t>
      </w:r>
    </w:p>
    <w:p w:rsidR="00747182" w:rsidRPr="0052103E" w:rsidRDefault="0052103E" w:rsidP="0052103E">
      <w:pPr>
        <w:pStyle w:val="Heading1"/>
        <w:ind w:hanging="810"/>
        <w:rPr>
          <w:i/>
          <w:sz w:val="18"/>
          <w:szCs w:val="18"/>
        </w:rPr>
      </w:pPr>
      <w:r w:rsidRPr="0052103E">
        <w:rPr>
          <w:b w:val="0"/>
          <w:bCs/>
          <w:sz w:val="18"/>
          <w:szCs w:val="18"/>
        </w:rPr>
        <w:tab/>
      </w:r>
      <w:r w:rsidRPr="0052103E">
        <w:rPr>
          <w:b w:val="0"/>
          <w:bCs/>
          <w:sz w:val="18"/>
          <w:szCs w:val="18"/>
        </w:rPr>
        <w:tab/>
      </w:r>
    </w:p>
    <w:p w:rsidR="0052103E" w:rsidRDefault="0052103E" w:rsidP="0052103E">
      <w:pPr>
        <w:ind w:left="-900"/>
        <w:rPr>
          <w:b/>
          <w:bCs/>
          <w:sz w:val="28"/>
        </w:rPr>
      </w:pPr>
      <w:r>
        <w:rPr>
          <w:noProof/>
        </w:rPr>
        <w:pict>
          <v:line id="_x0000_s2057" style="position:absolute;left:0;text-align:left;flip:y;z-index:4" from="-40.95pt,11.25pt" to="508.05pt,11.95pt" strokeweight="6pt">
            <v:stroke linestyle="thickBetweenThin"/>
          </v:line>
        </w:pict>
      </w:r>
    </w:p>
    <w:p w:rsidR="00747182" w:rsidRPr="0052103E" w:rsidRDefault="008B39E1" w:rsidP="008B39E1">
      <w:pPr>
        <w:widowControl w:val="0"/>
        <w:ind w:left="8640" w:right="-720"/>
        <w:rPr>
          <w:b/>
        </w:rPr>
        <w:sectPr w:rsidR="00747182" w:rsidRPr="0052103E" w:rsidSect="008B39E1">
          <w:headerReference w:type="default" r:id="rId7"/>
          <w:footerReference w:type="default" r:id="rId8"/>
          <w:endnotePr>
            <w:numFmt w:val="decimal"/>
          </w:endnotePr>
          <w:pgSz w:w="12240" w:h="15840" w:code="1"/>
          <w:pgMar w:top="720" w:right="1296" w:bottom="907" w:left="1296" w:header="720" w:footer="720" w:gutter="0"/>
          <w:cols w:space="720"/>
          <w:noEndnote/>
          <w:docGrid w:linePitch="272"/>
        </w:sectPr>
      </w:pPr>
      <w:r>
        <w:rPr>
          <w:b/>
        </w:rPr>
        <w:t xml:space="preserve">         </w:t>
      </w:r>
      <w:r w:rsidR="00747182" w:rsidRPr="0052103E">
        <w:rPr>
          <w:b/>
        </w:rPr>
        <w:t>Form 104a</w:t>
      </w:r>
    </w:p>
    <w:p w:rsidR="00747182" w:rsidRDefault="00747182" w:rsidP="00883F15">
      <w:pPr>
        <w:pStyle w:val="Header"/>
        <w:tabs>
          <w:tab w:val="left" w:pos="1620"/>
        </w:tabs>
      </w:pPr>
      <w:r w:rsidRPr="00883F15">
        <w:rPr>
          <w:b/>
          <w:sz w:val="24"/>
          <w:szCs w:val="24"/>
        </w:rPr>
        <w:lastRenderedPageBreak/>
        <w:t>Initiated By __________Date_________</w:t>
      </w:r>
      <w:r w:rsidR="000634EE">
        <w:rPr>
          <w:sz w:val="72"/>
        </w:rPr>
        <w:t xml:space="preserve">              </w:t>
      </w:r>
      <w:r>
        <w:rPr>
          <w:sz w:val="72"/>
        </w:rPr>
        <w:t>LTN 01234</w:t>
      </w:r>
    </w:p>
    <w:p w:rsidR="00747182" w:rsidRDefault="00747182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jc w:val="center"/>
        <w:rPr>
          <w:sz w:val="44"/>
        </w:rPr>
      </w:pPr>
      <w:r>
        <w:rPr>
          <w:b/>
          <w:bCs/>
          <w:sz w:val="44"/>
        </w:rPr>
        <w:t>CUSTOMER LOG SHEET</w:t>
      </w:r>
    </w:p>
    <w:p w:rsidR="00747182" w:rsidRDefault="00747182">
      <w:pPr>
        <w:rPr>
          <w:b/>
          <w:bCs/>
        </w:rPr>
      </w:pPr>
    </w:p>
    <w:p w:rsidR="00747182" w:rsidRDefault="0074718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Company:</w:t>
      </w:r>
      <w:r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Log In Date:</w:t>
      </w:r>
      <w:r>
        <w:rPr>
          <w:sz w:val="24"/>
          <w:szCs w:val="24"/>
        </w:rPr>
        <w:t xml:space="preserve"> _____________________</w:t>
      </w:r>
    </w:p>
    <w:p w:rsidR="00747182" w:rsidRDefault="00747182"/>
    <w:p w:rsidR="00747182" w:rsidRDefault="0074718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Address:</w:t>
      </w:r>
      <w:r>
        <w:rPr>
          <w:sz w:val="24"/>
          <w:szCs w:val="24"/>
        </w:rPr>
        <w:t xml:space="preserve"> 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Phone:</w:t>
      </w:r>
      <w:r>
        <w:rPr>
          <w:sz w:val="24"/>
          <w:szCs w:val="24"/>
        </w:rPr>
        <w:t xml:space="preserve"> __________________________</w:t>
      </w:r>
    </w:p>
    <w:p w:rsidR="00747182" w:rsidRDefault="00747182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            </w:t>
      </w:r>
      <w:r>
        <w:rPr>
          <w:b/>
          <w:sz w:val="24"/>
          <w:szCs w:val="24"/>
        </w:rPr>
        <w:t>F</w:t>
      </w:r>
      <w:r>
        <w:rPr>
          <w:b/>
          <w:bCs/>
          <w:sz w:val="24"/>
          <w:szCs w:val="24"/>
        </w:rPr>
        <w:t>ax:</w:t>
      </w:r>
      <w:r>
        <w:rPr>
          <w:sz w:val="24"/>
          <w:szCs w:val="24"/>
        </w:rPr>
        <w:t xml:space="preserve">     __________________________</w:t>
      </w:r>
    </w:p>
    <w:p w:rsidR="00747182" w:rsidRDefault="00747182"/>
    <w:p w:rsidR="00747182" w:rsidRDefault="0074718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Client ID# </w:t>
      </w: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lace">
        <w:r>
          <w:rPr>
            <w:b/>
            <w:bCs/>
            <w:sz w:val="24"/>
            <w:szCs w:val="24"/>
          </w:rPr>
          <w:t>PO</w:t>
        </w:r>
      </w:smartTag>
      <w:r>
        <w:rPr>
          <w:b/>
          <w:bCs/>
          <w:sz w:val="24"/>
          <w:szCs w:val="24"/>
        </w:rPr>
        <w:t xml:space="preserve"> NUMBER</w:t>
      </w:r>
      <w:r>
        <w:rPr>
          <w:sz w:val="24"/>
          <w:szCs w:val="24"/>
        </w:rPr>
        <w:t>: ___________________</w:t>
      </w:r>
    </w:p>
    <w:p w:rsidR="00747182" w:rsidRDefault="00747182"/>
    <w:p w:rsidR="00747182" w:rsidRDefault="0074718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Contact Name: </w:t>
      </w:r>
      <w:r>
        <w:rPr>
          <w:sz w:val="24"/>
          <w:szCs w:val="24"/>
        </w:rPr>
        <w:t>____________________________________________________________</w:t>
      </w:r>
      <w:r w:rsidR="000634EE">
        <w:rPr>
          <w:sz w:val="24"/>
          <w:szCs w:val="24"/>
        </w:rPr>
        <w:t>____</w:t>
      </w:r>
      <w:r>
        <w:rPr>
          <w:sz w:val="24"/>
          <w:szCs w:val="24"/>
        </w:rPr>
        <w:t>___</w:t>
      </w:r>
    </w:p>
    <w:p w:rsidR="00747182" w:rsidRDefault="00747182">
      <w:pPr>
        <w:pBdr>
          <w:bottom w:val="single" w:sz="12" w:space="1" w:color="auto"/>
        </w:pBdr>
      </w:pPr>
    </w:p>
    <w:p w:rsidR="00747182" w:rsidRDefault="00747182">
      <w:pPr>
        <w:jc w:val="right"/>
        <w:rPr>
          <w:smallCaps/>
        </w:rPr>
      </w:pPr>
      <w:r>
        <w:t>WAL.QAP.104.</w:t>
      </w:r>
      <w:r w:rsidR="00A5492B">
        <w:t>1</w:t>
      </w:r>
      <w:r w:rsidR="00F020D2">
        <w:t>1</w:t>
      </w:r>
      <w:r>
        <w:t xml:space="preserve"> Revision Date</w:t>
      </w:r>
      <w:r w:rsidR="005F23E6">
        <w:t xml:space="preserve">: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0"/>
        </w:smartTagPr>
        <w:r w:rsidR="00F020D2">
          <w:t>3/29/2010</w:t>
        </w:r>
      </w:smartTag>
      <w:r>
        <w:t xml:space="preserve"> Form 104b</w:t>
      </w:r>
    </w:p>
    <w:p w:rsidR="00F26651" w:rsidRDefault="00F26651">
      <w:pPr>
        <w:rPr>
          <w:b/>
          <w:bCs/>
          <w:sz w:val="10"/>
          <w:szCs w:val="10"/>
        </w:rPr>
      </w:pPr>
    </w:p>
    <w:p w:rsidR="00642ACC" w:rsidRPr="00F26651" w:rsidRDefault="00642ACC">
      <w:pPr>
        <w:rPr>
          <w:b/>
          <w:bCs/>
          <w:sz w:val="10"/>
          <w:szCs w:val="10"/>
        </w:rPr>
      </w:pPr>
    </w:p>
    <w:p w:rsidR="00747182" w:rsidRPr="00F26651" w:rsidRDefault="00747182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Number of Sample</w:t>
      </w:r>
      <w:r w:rsidR="000634EE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s</w:t>
      </w:r>
      <w:r w:rsidR="000634EE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_________________</w:t>
      </w:r>
      <w:r w:rsidR="00F26651">
        <w:rPr>
          <w:sz w:val="24"/>
          <w:szCs w:val="24"/>
        </w:rPr>
        <w:t xml:space="preserve">; </w:t>
      </w:r>
      <w:r w:rsidR="00F26651">
        <w:rPr>
          <w:b/>
          <w:sz w:val="24"/>
          <w:szCs w:val="24"/>
        </w:rPr>
        <w:t>Quantity of each sample(s): ______________________</w:t>
      </w:r>
    </w:p>
    <w:p w:rsidR="00747182" w:rsidRDefault="00747182"/>
    <w:p w:rsidR="00747182" w:rsidRDefault="007471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Sample Identification: ________________________________________________________________</w:t>
      </w:r>
    </w:p>
    <w:p w:rsidR="00747182" w:rsidRDefault="00747182">
      <w:pPr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747182" w:rsidRDefault="0074718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747182" w:rsidRDefault="00747182">
      <w:pPr>
        <w:rPr>
          <w:sz w:val="12"/>
          <w:szCs w:val="12"/>
        </w:rPr>
      </w:pPr>
    </w:p>
    <w:p w:rsidR="00747182" w:rsidRDefault="0074718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747182" w:rsidRDefault="00747182">
      <w:pPr>
        <w:rPr>
          <w:sz w:val="12"/>
          <w:szCs w:val="12"/>
        </w:rPr>
      </w:pPr>
    </w:p>
    <w:p w:rsidR="00747182" w:rsidRDefault="0074718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747182" w:rsidRDefault="00747182">
      <w:pPr>
        <w:rPr>
          <w:sz w:val="12"/>
          <w:szCs w:val="12"/>
        </w:rPr>
      </w:pPr>
    </w:p>
    <w:p w:rsidR="00747182" w:rsidRDefault="0074718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747182" w:rsidRDefault="00747182">
      <w:pPr>
        <w:rPr>
          <w:sz w:val="12"/>
          <w:szCs w:val="12"/>
        </w:rPr>
      </w:pPr>
    </w:p>
    <w:p w:rsidR="00747182" w:rsidRDefault="00747182">
      <w:pPr>
        <w:ind w:right="-90"/>
        <w:rPr>
          <w:sz w:val="24"/>
          <w:szCs w:val="24"/>
        </w:rPr>
      </w:pPr>
      <w:r>
        <w:rPr>
          <w:b/>
          <w:bCs/>
          <w:sz w:val="24"/>
          <w:szCs w:val="24"/>
        </w:rPr>
        <w:t>Receiving Comments:</w:t>
      </w:r>
      <w:r>
        <w:rPr>
          <w:sz w:val="24"/>
          <w:szCs w:val="24"/>
        </w:rPr>
        <w:t xml:space="preserve"> _________________________________________________________________</w:t>
      </w:r>
    </w:p>
    <w:p w:rsidR="00747182" w:rsidRDefault="00747182">
      <w:pPr>
        <w:pBdr>
          <w:bottom w:val="single" w:sz="12" w:space="1" w:color="auto"/>
        </w:pBdr>
        <w:rPr>
          <w:sz w:val="12"/>
          <w:szCs w:val="12"/>
        </w:rPr>
      </w:pPr>
    </w:p>
    <w:p w:rsidR="00747182" w:rsidRDefault="007471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INSTRUCTIONS / SPECIAL REQUIREMENTS:</w:t>
      </w:r>
    </w:p>
    <w:p w:rsidR="00747182" w:rsidRDefault="00747182">
      <w:pPr>
        <w:rPr>
          <w:b/>
          <w:bCs/>
          <w:sz w:val="24"/>
          <w:szCs w:val="24"/>
        </w:rPr>
      </w:pPr>
    </w:p>
    <w:p w:rsidR="00747182" w:rsidRDefault="00747182">
      <w:pPr>
        <w:rPr>
          <w:b/>
          <w:bCs/>
          <w:sz w:val="24"/>
          <w:szCs w:val="24"/>
        </w:rPr>
      </w:pPr>
    </w:p>
    <w:p w:rsidR="00747182" w:rsidRDefault="00747182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:rsidR="00747182" w:rsidRDefault="00747182">
      <w:pPr>
        <w:rPr>
          <w:b/>
          <w:bCs/>
          <w:sz w:val="18"/>
          <w:szCs w:val="18"/>
        </w:rPr>
      </w:pPr>
      <w:r>
        <w:rPr>
          <w:b/>
          <w:bCs/>
          <w:sz w:val="24"/>
          <w:szCs w:val="24"/>
          <w:u w:val="single"/>
        </w:rPr>
        <w:t>Contract Review:</w:t>
      </w:r>
      <w:r>
        <w:rPr>
          <w:b/>
          <w:bCs/>
          <w:sz w:val="24"/>
          <w:szCs w:val="24"/>
        </w:rPr>
        <w:tab/>
      </w:r>
      <w:r>
        <w:rPr>
          <w:b/>
          <w:bCs/>
          <w:sz w:val="18"/>
          <w:szCs w:val="18"/>
        </w:rPr>
        <w:t xml:space="preserve">(Checkmark all applicable requirements / Not Checked indicates Not Applicable)  </w:t>
      </w:r>
    </w:p>
    <w:p w:rsidR="00747182" w:rsidRDefault="00747182">
      <w:pPr>
        <w:rPr>
          <w:b/>
          <w:bCs/>
          <w:sz w:val="10"/>
          <w:szCs w:val="18"/>
        </w:rPr>
      </w:pPr>
    </w:p>
    <w:p w:rsidR="00747182" w:rsidRDefault="00747182">
      <w:pPr>
        <w:rPr>
          <w:b/>
          <w:bCs/>
          <w:sz w:val="22"/>
          <w:szCs w:val="24"/>
        </w:rPr>
      </w:pPr>
      <w:r>
        <w:rPr>
          <w:b/>
          <w:bCs/>
          <w:sz w:val="28"/>
          <w:szCs w:val="36"/>
        </w:rPr>
        <w:t>□</w:t>
      </w:r>
      <w:r>
        <w:rPr>
          <w:b/>
          <w:bCs/>
          <w:sz w:val="22"/>
          <w:szCs w:val="36"/>
        </w:rPr>
        <w:t xml:space="preserve"> </w:t>
      </w:r>
      <w:r>
        <w:rPr>
          <w:b/>
          <w:bCs/>
          <w:sz w:val="22"/>
          <w:szCs w:val="24"/>
        </w:rPr>
        <w:t>Verification of Test Method</w:t>
      </w:r>
      <w:r>
        <w:rPr>
          <w:b/>
          <w:bCs/>
          <w:sz w:val="22"/>
          <w:szCs w:val="24"/>
        </w:rPr>
        <w:tab/>
      </w:r>
      <w:r>
        <w:rPr>
          <w:b/>
          <w:bCs/>
          <w:sz w:val="22"/>
          <w:szCs w:val="24"/>
        </w:rPr>
        <w:tab/>
      </w:r>
      <w:r>
        <w:rPr>
          <w:b/>
          <w:bCs/>
          <w:sz w:val="22"/>
          <w:szCs w:val="24"/>
        </w:rPr>
        <w:tab/>
      </w:r>
    </w:p>
    <w:p w:rsidR="00747182" w:rsidRDefault="00747182">
      <w:pPr>
        <w:rPr>
          <w:b/>
          <w:bCs/>
          <w:sz w:val="22"/>
        </w:rPr>
      </w:pPr>
      <w:r>
        <w:rPr>
          <w:b/>
          <w:bCs/>
          <w:sz w:val="28"/>
          <w:szCs w:val="36"/>
        </w:rPr>
        <w:t>□</w:t>
      </w:r>
      <w:r>
        <w:rPr>
          <w:b/>
          <w:bCs/>
          <w:sz w:val="22"/>
          <w:szCs w:val="36"/>
        </w:rPr>
        <w:t xml:space="preserve"> </w:t>
      </w:r>
      <w:proofErr w:type="gramStart"/>
      <w:r w:rsidR="00A5492B">
        <w:rPr>
          <w:b/>
          <w:bCs/>
          <w:sz w:val="22"/>
          <w:szCs w:val="24"/>
        </w:rPr>
        <w:t>If</w:t>
      </w:r>
      <w:proofErr w:type="gramEnd"/>
      <w:r>
        <w:rPr>
          <w:b/>
          <w:bCs/>
          <w:sz w:val="22"/>
          <w:szCs w:val="24"/>
        </w:rPr>
        <w:t xml:space="preserve"> Client Protocol/ Method are provided: Assignment of Form 117c </w:t>
      </w:r>
    </w:p>
    <w:p w:rsidR="00747182" w:rsidRDefault="00747182">
      <w:pPr>
        <w:ind w:right="-450"/>
        <w:rPr>
          <w:b/>
          <w:bCs/>
          <w:sz w:val="24"/>
          <w:szCs w:val="24"/>
        </w:rPr>
      </w:pPr>
      <w:r>
        <w:rPr>
          <w:b/>
          <w:bCs/>
          <w:sz w:val="28"/>
          <w:szCs w:val="36"/>
        </w:rPr>
        <w:t>□</w:t>
      </w:r>
      <w:r>
        <w:rPr>
          <w:b/>
          <w:bCs/>
          <w:sz w:val="22"/>
          <w:szCs w:val="24"/>
        </w:rPr>
        <w:t xml:space="preserve"> Verification of Sample Description</w:t>
      </w:r>
      <w:r>
        <w:rPr>
          <w:b/>
          <w:bCs/>
          <w:sz w:val="22"/>
          <w:szCs w:val="24"/>
        </w:rPr>
        <w:tab/>
      </w:r>
      <w:r>
        <w:rPr>
          <w:b/>
          <w:bCs/>
          <w:sz w:val="22"/>
          <w:szCs w:val="24"/>
        </w:rPr>
        <w:tab/>
      </w:r>
    </w:p>
    <w:p w:rsidR="00747182" w:rsidRDefault="00747182">
      <w:pPr>
        <w:ind w:right="-450"/>
        <w:rPr>
          <w:sz w:val="24"/>
          <w:szCs w:val="24"/>
        </w:rPr>
      </w:pPr>
      <w:r>
        <w:rPr>
          <w:b/>
          <w:bCs/>
          <w:sz w:val="28"/>
          <w:szCs w:val="36"/>
        </w:rPr>
        <w:t>□</w:t>
      </w:r>
      <w:r>
        <w:rPr>
          <w:b/>
          <w:bCs/>
          <w:sz w:val="22"/>
          <w:szCs w:val="24"/>
        </w:rPr>
        <w:t xml:space="preserve"> Verification of Test Specifications </w:t>
      </w:r>
      <w:r>
        <w:rPr>
          <w:sz w:val="24"/>
          <w:szCs w:val="24"/>
        </w:rPr>
        <w:tab/>
      </w:r>
    </w:p>
    <w:p w:rsidR="00747182" w:rsidRDefault="00747182">
      <w:pPr>
        <w:ind w:right="-450"/>
        <w:rPr>
          <w:b/>
          <w:bCs/>
          <w:sz w:val="18"/>
          <w:szCs w:val="18"/>
        </w:rPr>
      </w:pPr>
      <w:r>
        <w:rPr>
          <w:b/>
          <w:bCs/>
          <w:sz w:val="28"/>
          <w:szCs w:val="36"/>
        </w:rPr>
        <w:t>□</w:t>
      </w:r>
      <w:r>
        <w:rPr>
          <w:b/>
          <w:bCs/>
          <w:sz w:val="22"/>
          <w:szCs w:val="24"/>
        </w:rPr>
        <w:t xml:space="preserve"> Verification of Client Specification Instructions </w:t>
      </w:r>
      <w:r>
        <w:rPr>
          <w:sz w:val="18"/>
          <w:szCs w:val="18"/>
        </w:rPr>
        <w:t xml:space="preserve">(To be noted in Instructions/ Special Requirements </w:t>
      </w:r>
      <w:r w:rsidR="001F4890">
        <w:rPr>
          <w:sz w:val="18"/>
          <w:szCs w:val="18"/>
        </w:rPr>
        <w:t>Section)</w:t>
      </w:r>
    </w:p>
    <w:p w:rsidR="00747182" w:rsidRDefault="00747182">
      <w:pPr>
        <w:pStyle w:val="Header"/>
        <w:tabs>
          <w:tab w:val="clear" w:pos="4320"/>
          <w:tab w:val="clear" w:pos="8640"/>
        </w:tabs>
        <w:rPr>
          <w:b/>
          <w:bCs/>
          <w:sz w:val="12"/>
          <w:szCs w:val="24"/>
        </w:rPr>
      </w:pPr>
    </w:p>
    <w:p w:rsidR="00747182" w:rsidRDefault="00747182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Contract Review By:</w:t>
      </w:r>
      <w:r>
        <w:rPr>
          <w:sz w:val="24"/>
          <w:szCs w:val="24"/>
        </w:rPr>
        <w:t xml:space="preserve"> __________________________________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Date:</w:t>
      </w:r>
      <w:r>
        <w:rPr>
          <w:sz w:val="24"/>
          <w:szCs w:val="24"/>
        </w:rPr>
        <w:t xml:space="preserve"> __________________</w:t>
      </w:r>
    </w:p>
    <w:p w:rsidR="00747182" w:rsidRDefault="00747182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747182" w:rsidRDefault="00747182">
      <w:pPr>
        <w:pStyle w:val="Header"/>
        <w:tabs>
          <w:tab w:val="clear" w:pos="4320"/>
          <w:tab w:val="clear" w:pos="8640"/>
        </w:tabs>
        <w:rPr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/>
      </w:tblPr>
      <w:tblGrid>
        <w:gridCol w:w="10170"/>
      </w:tblGrid>
      <w:tr w:rsidR="0074718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170" w:type="dxa"/>
          </w:tcPr>
          <w:p w:rsidR="00747182" w:rsidRDefault="0074718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2"/>
                <w:szCs w:val="12"/>
              </w:rPr>
            </w:pPr>
          </w:p>
        </w:tc>
      </w:tr>
    </w:tbl>
    <w:p w:rsidR="00747182" w:rsidRDefault="00747182">
      <w:pPr>
        <w:pStyle w:val="Header"/>
        <w:tabs>
          <w:tab w:val="clear" w:pos="4320"/>
          <w:tab w:val="clear" w:pos="8640"/>
        </w:tabs>
        <w:rPr>
          <w:b/>
          <w:bCs/>
          <w:sz w:val="4"/>
          <w:szCs w:val="12"/>
        </w:rPr>
      </w:pPr>
    </w:p>
    <w:p w:rsidR="00747182" w:rsidRDefault="00747182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  <w:r>
        <w:rPr>
          <w:b/>
          <w:bCs/>
          <w:sz w:val="24"/>
          <w:szCs w:val="24"/>
        </w:rPr>
        <w:t>Final Data Reviewed By:</w:t>
      </w:r>
      <w:r>
        <w:rPr>
          <w:sz w:val="24"/>
          <w:szCs w:val="24"/>
        </w:rPr>
        <w:t xml:space="preserve"> _______________________________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Date:</w:t>
      </w:r>
      <w:r>
        <w:rPr>
          <w:sz w:val="24"/>
          <w:szCs w:val="24"/>
        </w:rPr>
        <w:t xml:space="preserve"> __________________</w:t>
      </w:r>
    </w:p>
    <w:p w:rsidR="00747182" w:rsidRDefault="00747182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 104b</w:t>
      </w:r>
    </w:p>
    <w:p w:rsidR="00747182" w:rsidRDefault="00747182">
      <w:pPr>
        <w:widowControl w:val="0"/>
        <w:jc w:val="right"/>
        <w:rPr>
          <w:rFonts w:ascii="Arial" w:hAnsi="Arial" w:cs="Arial"/>
        </w:rPr>
        <w:sectPr w:rsidR="00747182" w:rsidSect="008B39E1">
          <w:endnotePr>
            <w:numFmt w:val="decimal"/>
          </w:endnotePr>
          <w:pgSz w:w="12240" w:h="15840" w:code="1"/>
          <w:pgMar w:top="720" w:right="720" w:bottom="900" w:left="1440" w:header="720" w:footer="720" w:gutter="0"/>
          <w:cols w:space="720"/>
          <w:noEndnote/>
          <w:docGrid w:linePitch="272"/>
        </w:sect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0"/>
        <w:gridCol w:w="3240"/>
        <w:gridCol w:w="1530"/>
        <w:gridCol w:w="2790"/>
      </w:tblGrid>
      <w:tr w:rsidR="00747182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6840" w:type="dxa"/>
          </w:tcPr>
          <w:p w:rsidR="00747182" w:rsidRDefault="0074718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Customer:</w:t>
            </w:r>
          </w:p>
        </w:tc>
        <w:tc>
          <w:tcPr>
            <w:tcW w:w="3240" w:type="dxa"/>
          </w:tcPr>
          <w:p w:rsidR="00747182" w:rsidRDefault="0074718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Contract Attachments:</w:t>
            </w:r>
          </w:p>
        </w:tc>
        <w:tc>
          <w:tcPr>
            <w:tcW w:w="1530" w:type="dxa"/>
          </w:tcPr>
          <w:p w:rsidR="00747182" w:rsidRDefault="0074718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Total Number</w:t>
            </w:r>
          </w:p>
          <w:p w:rsidR="00747182" w:rsidRDefault="0074718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Of Samples:</w:t>
            </w:r>
          </w:p>
        </w:tc>
        <w:tc>
          <w:tcPr>
            <w:tcW w:w="2790" w:type="dxa"/>
          </w:tcPr>
          <w:p w:rsidR="00747182" w:rsidRDefault="0074718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Laboratory Tracking #:</w:t>
            </w:r>
          </w:p>
        </w:tc>
      </w:tr>
      <w:tr w:rsidR="00747182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840" w:type="dxa"/>
          </w:tcPr>
          <w:p w:rsidR="00747182" w:rsidRDefault="0074718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Client Confidentiality ID #:</w:t>
            </w:r>
          </w:p>
        </w:tc>
        <w:tc>
          <w:tcPr>
            <w:tcW w:w="3240" w:type="dxa"/>
          </w:tcPr>
          <w:p w:rsidR="00747182" w:rsidRDefault="0074718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Relinquished By:</w:t>
            </w:r>
          </w:p>
        </w:tc>
        <w:tc>
          <w:tcPr>
            <w:tcW w:w="1530" w:type="dxa"/>
          </w:tcPr>
          <w:p w:rsidR="00747182" w:rsidRDefault="0074718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(Date/Time)</w:t>
            </w:r>
          </w:p>
        </w:tc>
        <w:tc>
          <w:tcPr>
            <w:tcW w:w="2790" w:type="dxa"/>
          </w:tcPr>
          <w:p w:rsidR="00747182" w:rsidRDefault="0074718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Received By:</w:t>
            </w:r>
          </w:p>
        </w:tc>
      </w:tr>
      <w:tr w:rsidR="0074718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840" w:type="dxa"/>
          </w:tcPr>
          <w:p w:rsidR="00747182" w:rsidRDefault="0074718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Contact Name:</w:t>
            </w:r>
          </w:p>
        </w:tc>
        <w:tc>
          <w:tcPr>
            <w:tcW w:w="3240" w:type="dxa"/>
          </w:tcPr>
          <w:p w:rsidR="00747182" w:rsidRDefault="0074718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Relinquished By:</w:t>
            </w:r>
          </w:p>
        </w:tc>
        <w:tc>
          <w:tcPr>
            <w:tcW w:w="1530" w:type="dxa"/>
          </w:tcPr>
          <w:p w:rsidR="00747182" w:rsidRDefault="0074718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(Date/Time)</w:t>
            </w:r>
          </w:p>
        </w:tc>
        <w:tc>
          <w:tcPr>
            <w:tcW w:w="2790" w:type="dxa"/>
          </w:tcPr>
          <w:p w:rsidR="00747182" w:rsidRDefault="0074718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Received By:</w:t>
            </w:r>
          </w:p>
        </w:tc>
      </w:tr>
      <w:tr w:rsidR="0074718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840" w:type="dxa"/>
          </w:tcPr>
          <w:p w:rsidR="00747182" w:rsidRDefault="000634EE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Phone</w:t>
            </w:r>
            <w:r w:rsidR="00747182">
              <w:rPr>
                <w:rFonts w:ascii="Arial" w:hAnsi="Arial"/>
              </w:rPr>
              <w:t>:</w:t>
            </w:r>
          </w:p>
        </w:tc>
        <w:tc>
          <w:tcPr>
            <w:tcW w:w="3240" w:type="dxa"/>
          </w:tcPr>
          <w:p w:rsidR="00747182" w:rsidRDefault="0074718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Relinquished By:</w:t>
            </w:r>
          </w:p>
        </w:tc>
        <w:tc>
          <w:tcPr>
            <w:tcW w:w="1530" w:type="dxa"/>
          </w:tcPr>
          <w:p w:rsidR="00747182" w:rsidRDefault="0074718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(Date/Time)</w:t>
            </w:r>
          </w:p>
        </w:tc>
        <w:tc>
          <w:tcPr>
            <w:tcW w:w="2790" w:type="dxa"/>
          </w:tcPr>
          <w:p w:rsidR="00747182" w:rsidRDefault="0074718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Received By:</w:t>
            </w:r>
          </w:p>
        </w:tc>
      </w:tr>
    </w:tbl>
    <w:p w:rsidR="00747182" w:rsidRDefault="00747182">
      <w:pPr>
        <w:widowControl w:val="0"/>
        <w:rPr>
          <w:rFonts w:ascii="Arial" w:hAnsi="Arial"/>
          <w:sz w:val="24"/>
        </w:rPr>
      </w:pPr>
    </w:p>
    <w:tbl>
      <w:tblPr>
        <w:tblpPr w:leftFromText="180" w:rightFromText="180" w:vertAnchor="text" w:horzAnchor="margin" w:tblpX="216" w:tblpY="111"/>
        <w:tblW w:w="1449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A7"/>
      </w:tblPr>
      <w:tblGrid>
        <w:gridCol w:w="1350"/>
        <w:gridCol w:w="2430"/>
        <w:gridCol w:w="1440"/>
        <w:gridCol w:w="1260"/>
        <w:gridCol w:w="1800"/>
        <w:gridCol w:w="1764"/>
        <w:gridCol w:w="1620"/>
        <w:gridCol w:w="1530"/>
        <w:gridCol w:w="1296"/>
      </w:tblGrid>
      <w:tr w:rsidR="00747182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1350" w:type="dxa"/>
            <w:shd w:val="pct60" w:color="000000" w:fill="FFFFFF"/>
            <w:vAlign w:val="center"/>
          </w:tcPr>
          <w:p w:rsidR="00747182" w:rsidRDefault="00747182" w:rsidP="00C23EEC">
            <w:pPr>
              <w:widowControl w:val="0"/>
              <w:rPr>
                <w:rFonts w:ascii="Arial" w:hAnsi="Arial"/>
                <w:b/>
                <w:color w:val="FFFFFF"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Sample ID</w:t>
            </w:r>
          </w:p>
        </w:tc>
        <w:tc>
          <w:tcPr>
            <w:tcW w:w="2430" w:type="dxa"/>
            <w:shd w:val="pct60" w:color="000000" w:fill="FFFFFF"/>
            <w:vAlign w:val="center"/>
          </w:tcPr>
          <w:p w:rsidR="00747182" w:rsidRDefault="00747182" w:rsidP="00C23EEC">
            <w:pPr>
              <w:widowControl w:val="0"/>
              <w:rPr>
                <w:rFonts w:ascii="Arial" w:hAnsi="Arial"/>
                <w:b/>
                <w:color w:val="FFFFFF"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Sample Description</w:t>
            </w:r>
          </w:p>
        </w:tc>
        <w:tc>
          <w:tcPr>
            <w:tcW w:w="1440" w:type="dxa"/>
            <w:shd w:val="pct60" w:color="000000" w:fill="FFFFFF"/>
            <w:vAlign w:val="center"/>
          </w:tcPr>
          <w:p w:rsidR="00747182" w:rsidRDefault="00747182" w:rsidP="00C23EEC">
            <w:pPr>
              <w:widowControl w:val="0"/>
              <w:rPr>
                <w:rFonts w:ascii="Arial" w:hAnsi="Arial"/>
                <w:b/>
                <w:color w:val="FFFFFF"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Sample Condition</w:t>
            </w:r>
          </w:p>
        </w:tc>
        <w:tc>
          <w:tcPr>
            <w:tcW w:w="1260" w:type="dxa"/>
            <w:shd w:val="pct60" w:color="000000" w:fill="FFFFFF"/>
            <w:vAlign w:val="center"/>
          </w:tcPr>
          <w:p w:rsidR="00747182" w:rsidRDefault="00747182" w:rsidP="00C23EEC">
            <w:pPr>
              <w:widowControl w:val="0"/>
              <w:rPr>
                <w:rFonts w:ascii="Arial" w:hAnsi="Arial"/>
                <w:b/>
                <w:color w:val="FFFFFF"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Holding Location</w:t>
            </w:r>
          </w:p>
        </w:tc>
        <w:tc>
          <w:tcPr>
            <w:tcW w:w="1800" w:type="dxa"/>
            <w:shd w:val="pct60" w:color="000000" w:fill="FFFFFF"/>
            <w:vAlign w:val="center"/>
          </w:tcPr>
          <w:p w:rsidR="00747182" w:rsidRDefault="00747182" w:rsidP="00C23EEC">
            <w:pPr>
              <w:widowControl w:val="0"/>
              <w:rPr>
                <w:rFonts w:ascii="Arial" w:hAnsi="Arial"/>
                <w:b/>
                <w:color w:val="FFFFFF"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Analysis Requested</w:t>
            </w:r>
          </w:p>
        </w:tc>
        <w:tc>
          <w:tcPr>
            <w:tcW w:w="1764" w:type="dxa"/>
            <w:shd w:val="pct60" w:color="000000" w:fill="FFFFFF"/>
            <w:vAlign w:val="center"/>
          </w:tcPr>
          <w:p w:rsidR="00747182" w:rsidRDefault="00747182" w:rsidP="00C23EEC">
            <w:pPr>
              <w:widowControl w:val="0"/>
              <w:rPr>
                <w:rFonts w:ascii="Arial" w:hAnsi="Arial"/>
                <w:b/>
                <w:color w:val="FFFFFF"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Test Method</w:t>
            </w:r>
          </w:p>
        </w:tc>
        <w:tc>
          <w:tcPr>
            <w:tcW w:w="1620" w:type="dxa"/>
            <w:shd w:val="pct60" w:color="000000" w:fill="FFFFFF"/>
            <w:vAlign w:val="center"/>
          </w:tcPr>
          <w:p w:rsidR="00747182" w:rsidRDefault="00747182" w:rsidP="00C23EEC">
            <w:pPr>
              <w:widowControl w:val="0"/>
              <w:rPr>
                <w:rFonts w:ascii="Arial" w:hAnsi="Arial"/>
                <w:b/>
                <w:color w:val="FFFFFF"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Technician/</w:t>
            </w:r>
          </w:p>
          <w:p w:rsidR="00747182" w:rsidRDefault="00747182" w:rsidP="00C23EEC">
            <w:pPr>
              <w:widowControl w:val="0"/>
              <w:rPr>
                <w:rFonts w:ascii="Arial" w:hAnsi="Arial"/>
                <w:b/>
                <w:color w:val="FFFFFF"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Initials</w:t>
            </w:r>
          </w:p>
        </w:tc>
        <w:tc>
          <w:tcPr>
            <w:tcW w:w="1530" w:type="dxa"/>
            <w:shd w:val="pct60" w:color="000000" w:fill="FFFFFF"/>
            <w:vAlign w:val="center"/>
          </w:tcPr>
          <w:p w:rsidR="00747182" w:rsidRDefault="00747182" w:rsidP="00C23EEC">
            <w:pPr>
              <w:widowControl w:val="0"/>
              <w:rPr>
                <w:rFonts w:ascii="Arial" w:hAnsi="Arial"/>
                <w:b/>
                <w:color w:val="FFFFFF"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Date of analysis</w:t>
            </w:r>
          </w:p>
        </w:tc>
        <w:tc>
          <w:tcPr>
            <w:tcW w:w="1296" w:type="dxa"/>
            <w:shd w:val="pct60" w:color="000000" w:fill="FFFFFF"/>
            <w:vAlign w:val="center"/>
          </w:tcPr>
          <w:p w:rsidR="00747182" w:rsidRDefault="00747182" w:rsidP="00C23EEC">
            <w:pPr>
              <w:widowControl w:val="0"/>
              <w:rPr>
                <w:rFonts w:ascii="Arial" w:hAnsi="Arial"/>
                <w:b/>
                <w:color w:val="FFFFFF"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Sample Disposition</w:t>
            </w:r>
          </w:p>
        </w:tc>
      </w:tr>
      <w:tr w:rsidR="00747182">
        <w:tblPrEx>
          <w:tblCellMar>
            <w:top w:w="0" w:type="dxa"/>
            <w:bottom w:w="0" w:type="dxa"/>
          </w:tblCellMar>
        </w:tblPrEx>
        <w:trPr>
          <w:cantSplit/>
          <w:trHeight w:val="1068"/>
        </w:trPr>
        <w:tc>
          <w:tcPr>
            <w:tcW w:w="1350" w:type="dxa"/>
          </w:tcPr>
          <w:p w:rsidR="00747182" w:rsidRDefault="00747182" w:rsidP="00C23EEC">
            <w:pPr>
              <w:widowControl w:val="0"/>
              <w:rPr>
                <w:rFonts w:ascii="Arial" w:hAnsi="Arial"/>
                <w:sz w:val="16"/>
              </w:rPr>
            </w:pPr>
          </w:p>
        </w:tc>
        <w:tc>
          <w:tcPr>
            <w:tcW w:w="2430" w:type="dxa"/>
          </w:tcPr>
          <w:p w:rsidR="00747182" w:rsidRDefault="00747182" w:rsidP="00C23EEC">
            <w:pPr>
              <w:widowControl w:val="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</w:tcPr>
          <w:p w:rsidR="00747182" w:rsidRDefault="00747182" w:rsidP="00C23EEC">
            <w:pPr>
              <w:widowControl w:val="0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</w:tcPr>
          <w:p w:rsidR="00747182" w:rsidRDefault="00747182" w:rsidP="00C23EEC">
            <w:pPr>
              <w:widowControl w:val="0"/>
              <w:rPr>
                <w:rFonts w:ascii="Arial" w:hAnsi="Arial"/>
                <w:sz w:val="16"/>
              </w:rPr>
            </w:pPr>
          </w:p>
        </w:tc>
        <w:tc>
          <w:tcPr>
            <w:tcW w:w="1800" w:type="dxa"/>
          </w:tcPr>
          <w:p w:rsidR="00747182" w:rsidRDefault="00747182" w:rsidP="00C23EEC">
            <w:pPr>
              <w:widowControl w:val="0"/>
              <w:rPr>
                <w:rFonts w:ascii="Arial" w:hAnsi="Arial"/>
                <w:sz w:val="16"/>
              </w:rPr>
            </w:pPr>
          </w:p>
        </w:tc>
        <w:tc>
          <w:tcPr>
            <w:tcW w:w="1764" w:type="dxa"/>
          </w:tcPr>
          <w:p w:rsidR="00747182" w:rsidRDefault="00747182" w:rsidP="00C23EEC">
            <w:pPr>
              <w:widowControl w:val="0"/>
              <w:rPr>
                <w:rFonts w:ascii="Arial" w:hAnsi="Arial"/>
                <w:sz w:val="16"/>
              </w:rPr>
            </w:pPr>
          </w:p>
        </w:tc>
        <w:tc>
          <w:tcPr>
            <w:tcW w:w="1620" w:type="dxa"/>
          </w:tcPr>
          <w:p w:rsidR="00747182" w:rsidRDefault="00747182" w:rsidP="00C23EEC">
            <w:pPr>
              <w:widowControl w:val="0"/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</w:tcPr>
          <w:p w:rsidR="00747182" w:rsidRDefault="00747182" w:rsidP="00C23EEC">
            <w:pPr>
              <w:widowControl w:val="0"/>
              <w:rPr>
                <w:rFonts w:ascii="Arial" w:hAnsi="Arial"/>
                <w:sz w:val="16"/>
              </w:rPr>
            </w:pPr>
          </w:p>
        </w:tc>
        <w:tc>
          <w:tcPr>
            <w:tcW w:w="1296" w:type="dxa"/>
          </w:tcPr>
          <w:p w:rsidR="00747182" w:rsidRDefault="00747182" w:rsidP="00C23EEC">
            <w:pPr>
              <w:widowControl w:val="0"/>
              <w:rPr>
                <w:rFonts w:ascii="Arial" w:hAnsi="Arial"/>
                <w:sz w:val="16"/>
              </w:rPr>
            </w:pPr>
          </w:p>
        </w:tc>
      </w:tr>
      <w:tr w:rsidR="00747182">
        <w:tblPrEx>
          <w:tblCellMar>
            <w:top w:w="0" w:type="dxa"/>
            <w:bottom w:w="0" w:type="dxa"/>
          </w:tblCellMar>
        </w:tblPrEx>
        <w:trPr>
          <w:cantSplit/>
          <w:trHeight w:val="1068"/>
        </w:trPr>
        <w:tc>
          <w:tcPr>
            <w:tcW w:w="1350" w:type="dxa"/>
          </w:tcPr>
          <w:p w:rsidR="00747182" w:rsidRDefault="00747182" w:rsidP="00C23EEC">
            <w:pPr>
              <w:widowControl w:val="0"/>
              <w:rPr>
                <w:rFonts w:ascii="Arial" w:hAnsi="Arial"/>
                <w:sz w:val="16"/>
              </w:rPr>
            </w:pPr>
          </w:p>
        </w:tc>
        <w:tc>
          <w:tcPr>
            <w:tcW w:w="2430" w:type="dxa"/>
          </w:tcPr>
          <w:p w:rsidR="00747182" w:rsidRDefault="00747182" w:rsidP="00C23EEC">
            <w:pPr>
              <w:widowControl w:val="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</w:tcPr>
          <w:p w:rsidR="00747182" w:rsidRDefault="00747182" w:rsidP="00C23EEC">
            <w:pPr>
              <w:widowControl w:val="0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</w:tcPr>
          <w:p w:rsidR="00747182" w:rsidRDefault="00747182" w:rsidP="00C23EEC">
            <w:pPr>
              <w:widowControl w:val="0"/>
              <w:rPr>
                <w:rFonts w:ascii="Arial" w:hAnsi="Arial"/>
                <w:sz w:val="16"/>
              </w:rPr>
            </w:pPr>
          </w:p>
        </w:tc>
        <w:tc>
          <w:tcPr>
            <w:tcW w:w="1800" w:type="dxa"/>
          </w:tcPr>
          <w:p w:rsidR="00747182" w:rsidRDefault="00747182" w:rsidP="00C23EEC">
            <w:pPr>
              <w:widowControl w:val="0"/>
              <w:rPr>
                <w:rFonts w:ascii="Arial" w:hAnsi="Arial"/>
                <w:sz w:val="16"/>
              </w:rPr>
            </w:pPr>
          </w:p>
        </w:tc>
        <w:tc>
          <w:tcPr>
            <w:tcW w:w="1764" w:type="dxa"/>
          </w:tcPr>
          <w:p w:rsidR="00747182" w:rsidRDefault="00747182" w:rsidP="00C23EEC">
            <w:pPr>
              <w:widowControl w:val="0"/>
              <w:rPr>
                <w:rFonts w:ascii="Arial" w:hAnsi="Arial"/>
                <w:sz w:val="16"/>
              </w:rPr>
            </w:pPr>
          </w:p>
        </w:tc>
        <w:tc>
          <w:tcPr>
            <w:tcW w:w="1620" w:type="dxa"/>
          </w:tcPr>
          <w:p w:rsidR="00747182" w:rsidRDefault="00747182" w:rsidP="00C23EEC">
            <w:pPr>
              <w:widowControl w:val="0"/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</w:tcPr>
          <w:p w:rsidR="00747182" w:rsidRDefault="00747182" w:rsidP="00C23EEC">
            <w:pPr>
              <w:widowControl w:val="0"/>
              <w:rPr>
                <w:rFonts w:ascii="Arial" w:hAnsi="Arial"/>
                <w:sz w:val="16"/>
              </w:rPr>
            </w:pPr>
          </w:p>
        </w:tc>
        <w:tc>
          <w:tcPr>
            <w:tcW w:w="1296" w:type="dxa"/>
          </w:tcPr>
          <w:p w:rsidR="00747182" w:rsidRDefault="00747182" w:rsidP="00C23EEC">
            <w:pPr>
              <w:widowControl w:val="0"/>
              <w:rPr>
                <w:rFonts w:ascii="Arial" w:hAnsi="Arial"/>
                <w:sz w:val="16"/>
              </w:rPr>
            </w:pPr>
          </w:p>
        </w:tc>
      </w:tr>
      <w:tr w:rsidR="00747182">
        <w:tblPrEx>
          <w:tblCellMar>
            <w:top w:w="0" w:type="dxa"/>
            <w:bottom w:w="0" w:type="dxa"/>
          </w:tblCellMar>
        </w:tblPrEx>
        <w:trPr>
          <w:cantSplit/>
          <w:trHeight w:val="1068"/>
        </w:trPr>
        <w:tc>
          <w:tcPr>
            <w:tcW w:w="1350" w:type="dxa"/>
          </w:tcPr>
          <w:p w:rsidR="00747182" w:rsidRDefault="00747182" w:rsidP="00C23EEC">
            <w:pPr>
              <w:widowControl w:val="0"/>
              <w:rPr>
                <w:rFonts w:ascii="Arial" w:hAnsi="Arial"/>
                <w:sz w:val="16"/>
              </w:rPr>
            </w:pPr>
          </w:p>
        </w:tc>
        <w:tc>
          <w:tcPr>
            <w:tcW w:w="2430" w:type="dxa"/>
          </w:tcPr>
          <w:p w:rsidR="00747182" w:rsidRDefault="00747182" w:rsidP="00C23EEC">
            <w:pPr>
              <w:widowControl w:val="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</w:tcPr>
          <w:p w:rsidR="00747182" w:rsidRDefault="00747182" w:rsidP="00C23EEC">
            <w:pPr>
              <w:widowControl w:val="0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</w:tcPr>
          <w:p w:rsidR="00747182" w:rsidRDefault="00747182" w:rsidP="00C23EEC">
            <w:pPr>
              <w:widowControl w:val="0"/>
              <w:rPr>
                <w:rFonts w:ascii="Arial" w:hAnsi="Arial"/>
                <w:sz w:val="16"/>
              </w:rPr>
            </w:pPr>
          </w:p>
        </w:tc>
        <w:tc>
          <w:tcPr>
            <w:tcW w:w="1800" w:type="dxa"/>
          </w:tcPr>
          <w:p w:rsidR="00747182" w:rsidRDefault="00747182" w:rsidP="00C23EEC">
            <w:pPr>
              <w:widowControl w:val="0"/>
              <w:rPr>
                <w:rFonts w:ascii="Arial" w:hAnsi="Arial"/>
                <w:sz w:val="16"/>
              </w:rPr>
            </w:pPr>
          </w:p>
        </w:tc>
        <w:tc>
          <w:tcPr>
            <w:tcW w:w="1764" w:type="dxa"/>
          </w:tcPr>
          <w:p w:rsidR="00747182" w:rsidRDefault="00747182" w:rsidP="00C23EEC">
            <w:pPr>
              <w:widowControl w:val="0"/>
              <w:rPr>
                <w:rFonts w:ascii="Arial" w:hAnsi="Arial"/>
                <w:sz w:val="16"/>
              </w:rPr>
            </w:pPr>
          </w:p>
        </w:tc>
        <w:tc>
          <w:tcPr>
            <w:tcW w:w="1620" w:type="dxa"/>
          </w:tcPr>
          <w:p w:rsidR="00747182" w:rsidRDefault="00747182" w:rsidP="00C23EEC">
            <w:pPr>
              <w:widowControl w:val="0"/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</w:tcPr>
          <w:p w:rsidR="00747182" w:rsidRDefault="00747182" w:rsidP="00C23EEC">
            <w:pPr>
              <w:widowControl w:val="0"/>
              <w:rPr>
                <w:rFonts w:ascii="Arial" w:hAnsi="Arial"/>
                <w:sz w:val="16"/>
              </w:rPr>
            </w:pPr>
          </w:p>
        </w:tc>
        <w:tc>
          <w:tcPr>
            <w:tcW w:w="1296" w:type="dxa"/>
          </w:tcPr>
          <w:p w:rsidR="00747182" w:rsidRDefault="00747182" w:rsidP="00C23EEC">
            <w:pPr>
              <w:widowControl w:val="0"/>
              <w:rPr>
                <w:rFonts w:ascii="Arial" w:hAnsi="Arial"/>
                <w:sz w:val="16"/>
              </w:rPr>
            </w:pPr>
          </w:p>
        </w:tc>
      </w:tr>
      <w:tr w:rsidR="00747182">
        <w:tblPrEx>
          <w:tblCellMar>
            <w:top w:w="0" w:type="dxa"/>
            <w:bottom w:w="0" w:type="dxa"/>
          </w:tblCellMar>
        </w:tblPrEx>
        <w:trPr>
          <w:cantSplit/>
          <w:trHeight w:val="1068"/>
        </w:trPr>
        <w:tc>
          <w:tcPr>
            <w:tcW w:w="1350" w:type="dxa"/>
            <w:tcBorders>
              <w:bottom w:val="single" w:sz="6" w:space="0" w:color="808080"/>
            </w:tcBorders>
          </w:tcPr>
          <w:p w:rsidR="00747182" w:rsidRDefault="00747182" w:rsidP="00C23EEC">
            <w:pPr>
              <w:widowControl w:val="0"/>
              <w:rPr>
                <w:rFonts w:ascii="Arial" w:hAnsi="Arial"/>
                <w:sz w:val="16"/>
              </w:rPr>
            </w:pPr>
          </w:p>
        </w:tc>
        <w:tc>
          <w:tcPr>
            <w:tcW w:w="2430" w:type="dxa"/>
            <w:tcBorders>
              <w:bottom w:val="single" w:sz="6" w:space="0" w:color="808080"/>
            </w:tcBorders>
          </w:tcPr>
          <w:p w:rsidR="00747182" w:rsidRDefault="00747182" w:rsidP="00C23EEC">
            <w:pPr>
              <w:widowControl w:val="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bottom w:val="single" w:sz="6" w:space="0" w:color="808080"/>
            </w:tcBorders>
          </w:tcPr>
          <w:p w:rsidR="00747182" w:rsidRDefault="00747182" w:rsidP="00C23EEC">
            <w:pPr>
              <w:widowControl w:val="0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bottom w:val="single" w:sz="6" w:space="0" w:color="808080"/>
            </w:tcBorders>
          </w:tcPr>
          <w:p w:rsidR="00747182" w:rsidRDefault="00747182" w:rsidP="00C23EEC">
            <w:pPr>
              <w:widowControl w:val="0"/>
              <w:rPr>
                <w:rFonts w:ascii="Arial" w:hAnsi="Arial"/>
                <w:sz w:val="16"/>
              </w:rPr>
            </w:pPr>
          </w:p>
        </w:tc>
        <w:tc>
          <w:tcPr>
            <w:tcW w:w="1800" w:type="dxa"/>
            <w:tcBorders>
              <w:bottom w:val="single" w:sz="6" w:space="0" w:color="808080"/>
            </w:tcBorders>
          </w:tcPr>
          <w:p w:rsidR="00747182" w:rsidRDefault="00747182" w:rsidP="00C23EEC">
            <w:pPr>
              <w:widowControl w:val="0"/>
              <w:rPr>
                <w:rFonts w:ascii="Arial" w:hAnsi="Arial"/>
                <w:sz w:val="16"/>
              </w:rPr>
            </w:pPr>
          </w:p>
        </w:tc>
        <w:tc>
          <w:tcPr>
            <w:tcW w:w="1764" w:type="dxa"/>
            <w:tcBorders>
              <w:bottom w:val="single" w:sz="6" w:space="0" w:color="808080"/>
            </w:tcBorders>
          </w:tcPr>
          <w:p w:rsidR="00747182" w:rsidRDefault="00747182" w:rsidP="00C23EEC">
            <w:pPr>
              <w:widowControl w:val="0"/>
              <w:rPr>
                <w:rFonts w:ascii="Arial" w:hAnsi="Arial"/>
                <w:sz w:val="16"/>
              </w:rPr>
            </w:pPr>
          </w:p>
        </w:tc>
        <w:tc>
          <w:tcPr>
            <w:tcW w:w="1620" w:type="dxa"/>
            <w:tcBorders>
              <w:bottom w:val="single" w:sz="6" w:space="0" w:color="808080"/>
            </w:tcBorders>
          </w:tcPr>
          <w:p w:rsidR="00747182" w:rsidRDefault="00747182" w:rsidP="00C23EEC">
            <w:pPr>
              <w:widowControl w:val="0"/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  <w:tcBorders>
              <w:bottom w:val="single" w:sz="6" w:space="0" w:color="808080"/>
            </w:tcBorders>
          </w:tcPr>
          <w:p w:rsidR="00747182" w:rsidRDefault="00747182" w:rsidP="00C23EEC">
            <w:pPr>
              <w:widowControl w:val="0"/>
              <w:rPr>
                <w:rFonts w:ascii="Arial" w:hAnsi="Arial"/>
                <w:sz w:val="16"/>
              </w:rPr>
            </w:pPr>
          </w:p>
        </w:tc>
        <w:tc>
          <w:tcPr>
            <w:tcW w:w="1296" w:type="dxa"/>
            <w:tcBorders>
              <w:bottom w:val="single" w:sz="6" w:space="0" w:color="808080"/>
            </w:tcBorders>
          </w:tcPr>
          <w:p w:rsidR="00747182" w:rsidRDefault="00747182" w:rsidP="00C23EEC">
            <w:pPr>
              <w:widowControl w:val="0"/>
              <w:rPr>
                <w:rFonts w:ascii="Arial" w:hAnsi="Arial"/>
                <w:sz w:val="16"/>
              </w:rPr>
            </w:pPr>
          </w:p>
        </w:tc>
      </w:tr>
    </w:tbl>
    <w:p w:rsidR="00747182" w:rsidRPr="008B39E1" w:rsidRDefault="00C23EEC">
      <w:pPr>
        <w:jc w:val="both"/>
        <w:rPr>
          <w:rFonts w:ascii="Arial" w:hAnsi="Arial"/>
        </w:rPr>
      </w:pPr>
      <w:r w:rsidRPr="008B39E1">
        <w:rPr>
          <w:rFonts w:ascii="Arial" w:hAnsi="Arial"/>
          <w:b/>
        </w:rPr>
        <w:t xml:space="preserve"> </w:t>
      </w:r>
      <w:r w:rsidR="00747182" w:rsidRPr="008B39E1">
        <w:rPr>
          <w:rFonts w:ascii="Arial" w:hAnsi="Arial"/>
          <w:b/>
        </w:rPr>
        <w:t>WAL.QAP.104.</w:t>
      </w:r>
      <w:r w:rsidR="00A5492B">
        <w:rPr>
          <w:rFonts w:ascii="Arial" w:hAnsi="Arial"/>
          <w:b/>
        </w:rPr>
        <w:t>1</w:t>
      </w:r>
      <w:r w:rsidR="00F020D2">
        <w:rPr>
          <w:rFonts w:ascii="Arial" w:hAnsi="Arial"/>
          <w:b/>
        </w:rPr>
        <w:t>1</w:t>
      </w:r>
      <w:r w:rsidR="00747182" w:rsidRPr="008B39E1">
        <w:rPr>
          <w:rFonts w:ascii="Arial" w:hAnsi="Arial"/>
          <w:b/>
        </w:rPr>
        <w:t xml:space="preserve"> Revision Date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0"/>
        </w:smartTagPr>
        <w:r w:rsidR="00F020D2">
          <w:rPr>
            <w:rFonts w:ascii="Arial" w:hAnsi="Arial"/>
            <w:b/>
          </w:rPr>
          <w:t>3/29/2010</w:t>
        </w:r>
      </w:smartTag>
      <w:r w:rsidR="00747182" w:rsidRPr="008B39E1">
        <w:rPr>
          <w:rFonts w:ascii="Arial" w:hAnsi="Arial"/>
        </w:rPr>
        <w:tab/>
      </w:r>
      <w:r w:rsidR="00747182" w:rsidRPr="008B39E1">
        <w:rPr>
          <w:rFonts w:ascii="Arial" w:hAnsi="Arial"/>
        </w:rPr>
        <w:tab/>
      </w:r>
      <w:r w:rsidR="00747182" w:rsidRPr="008B39E1">
        <w:rPr>
          <w:rFonts w:ascii="Arial" w:hAnsi="Arial"/>
        </w:rPr>
        <w:tab/>
      </w:r>
      <w:r w:rsidR="00747182" w:rsidRPr="008B39E1">
        <w:rPr>
          <w:rFonts w:ascii="Arial" w:hAnsi="Arial"/>
        </w:rPr>
        <w:tab/>
      </w:r>
      <w:r w:rsidR="00747182" w:rsidRPr="008B39E1">
        <w:rPr>
          <w:rFonts w:ascii="Arial" w:hAnsi="Arial"/>
        </w:rPr>
        <w:tab/>
      </w:r>
      <w:r w:rsidR="008B39E1">
        <w:rPr>
          <w:rFonts w:ascii="Arial" w:hAnsi="Arial"/>
        </w:rPr>
        <w:t xml:space="preserve">                               </w:t>
      </w:r>
      <w:r w:rsidR="00747182" w:rsidRPr="008B39E1">
        <w:rPr>
          <w:rFonts w:ascii="Arial" w:hAnsi="Arial"/>
        </w:rPr>
        <w:tab/>
      </w:r>
      <w:r w:rsidR="00747182" w:rsidRPr="008B39E1">
        <w:rPr>
          <w:rFonts w:ascii="Arial" w:hAnsi="Arial"/>
        </w:rPr>
        <w:tab/>
      </w:r>
      <w:r w:rsidR="00747182" w:rsidRPr="008B39E1">
        <w:rPr>
          <w:rFonts w:ascii="Arial" w:hAnsi="Arial"/>
        </w:rPr>
        <w:tab/>
      </w:r>
      <w:r w:rsidR="00747182" w:rsidRPr="008B39E1">
        <w:rPr>
          <w:rFonts w:ascii="Arial" w:hAnsi="Arial"/>
        </w:rPr>
        <w:tab/>
      </w:r>
      <w:r w:rsidR="00747182" w:rsidRPr="008B39E1">
        <w:rPr>
          <w:rFonts w:ascii="Arial" w:hAnsi="Arial"/>
        </w:rPr>
        <w:tab/>
      </w:r>
      <w:r w:rsidR="00747182" w:rsidRPr="008B39E1">
        <w:rPr>
          <w:rFonts w:ascii="Arial" w:hAnsi="Arial"/>
        </w:rPr>
        <w:tab/>
      </w:r>
      <w:r w:rsidRPr="008B39E1">
        <w:rPr>
          <w:rFonts w:ascii="Arial" w:hAnsi="Arial"/>
        </w:rPr>
        <w:t xml:space="preserve">   </w:t>
      </w:r>
      <w:r w:rsidR="008B39E1">
        <w:rPr>
          <w:rFonts w:ascii="Arial" w:hAnsi="Arial"/>
        </w:rPr>
        <w:t xml:space="preserve">    </w:t>
      </w:r>
      <w:r w:rsidRPr="008B39E1">
        <w:rPr>
          <w:rFonts w:ascii="Arial" w:hAnsi="Arial"/>
        </w:rPr>
        <w:t xml:space="preserve"> </w:t>
      </w:r>
      <w:r w:rsidR="00747182" w:rsidRPr="008B39E1">
        <w:rPr>
          <w:rFonts w:ascii="Arial" w:hAnsi="Arial"/>
          <w:b/>
        </w:rPr>
        <w:t>Form 104c</w:t>
      </w:r>
    </w:p>
    <w:p w:rsidR="00747182" w:rsidRDefault="00747182">
      <w:pPr>
        <w:jc w:val="both"/>
        <w:rPr>
          <w:rFonts w:ascii="Arial" w:hAnsi="Arial" w:cs="Arial"/>
          <w:sz w:val="24"/>
        </w:rPr>
      </w:pPr>
    </w:p>
    <w:sectPr w:rsidR="00747182" w:rsidSect="008B39E1">
      <w:headerReference w:type="even" r:id="rId9"/>
      <w:headerReference w:type="default" r:id="rId10"/>
      <w:footerReference w:type="default" r:id="rId11"/>
      <w:headerReference w:type="first" r:id="rId12"/>
      <w:endnotePr>
        <w:numFmt w:val="decimal"/>
      </w:endnotePr>
      <w:pgSz w:w="15840" w:h="12240" w:orient="landscape" w:code="1"/>
      <w:pgMar w:top="1670" w:right="446" w:bottom="450" w:left="36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60F" w:rsidRDefault="00A5460F">
      <w:r>
        <w:separator/>
      </w:r>
    </w:p>
  </w:endnote>
  <w:endnote w:type="continuationSeparator" w:id="0">
    <w:p w:rsidR="00A5460F" w:rsidRDefault="00A54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 Lt BT">
    <w:altName w:val="Times New Roman"/>
    <w:charset w:val="00"/>
    <w:family w:val="roman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8D" w:rsidRDefault="0016148D">
    <w:pPr>
      <w:pStyle w:val="Footer"/>
      <w:jc w:val="center"/>
    </w:pPr>
    <w:r>
      <w:rPr>
        <w:rFonts w:ascii="Arial" w:hAnsi="Arial" w:cs="Arial"/>
      </w:rPr>
      <w:t xml:space="preserve">Page </w:t>
    </w:r>
    <w:r w:rsidR="006322BA">
      <w:rPr>
        <w:rStyle w:val="PageNumber"/>
        <w:rFonts w:ascii="Arial" w:hAnsi="Arial" w:cs="Arial"/>
      </w:rPr>
      <w:t>15</w:t>
    </w:r>
    <w:r>
      <w:rPr>
        <w:rStyle w:val="PageNumber"/>
        <w:rFonts w:ascii="Arial" w:hAnsi="Arial" w:cs="Arial"/>
      </w:rPr>
      <w:t xml:space="preserve"> of 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8D" w:rsidRDefault="0016148D">
    <w:pPr>
      <w:widowControl w:val="0"/>
      <w:tabs>
        <w:tab w:val="center" w:pos="4680"/>
      </w:tabs>
      <w:ind w:right="720"/>
      <w:jc w:val="center"/>
      <w:rPr>
        <w:rFonts w:ascii="Arial" w:hAnsi="Arial" w:cs="Arial"/>
      </w:rPr>
    </w:pPr>
    <w:r>
      <w:rPr>
        <w:rFonts w:ascii="Arial" w:hAnsi="Arial" w:cs="Arial"/>
      </w:rPr>
      <w:t xml:space="preserve">Page </w:t>
    </w:r>
    <w:r w:rsidR="006322BA">
      <w:rPr>
        <w:rStyle w:val="PageNumber"/>
        <w:rFonts w:ascii="Arial" w:hAnsi="Arial" w:cs="Arial"/>
      </w:rPr>
      <w:t>17</w:t>
    </w:r>
    <w:r>
      <w:rPr>
        <w:rStyle w:val="PageNumber"/>
        <w:rFonts w:ascii="Arial" w:hAnsi="Arial" w:cs="Arial"/>
      </w:rPr>
      <w:t xml:space="preserve"> of 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60F" w:rsidRDefault="00A5460F">
      <w:r>
        <w:separator/>
      </w:r>
    </w:p>
  </w:footnote>
  <w:footnote w:type="continuationSeparator" w:id="0">
    <w:p w:rsidR="00A5460F" w:rsidRDefault="00A54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8D" w:rsidRDefault="0016148D">
    <w:pPr>
      <w:pStyle w:val="Heading4"/>
      <w:tabs>
        <w:tab w:val="clear" w:pos="4680"/>
      </w:tabs>
      <w:jc w:val="left"/>
    </w:pPr>
    <w:r>
      <w:t xml:space="preserve">   Whitehouse Analytical Laboratories, L.L.C. // </w:t>
    </w:r>
    <w:smartTag w:uri="urn:schemas-microsoft-com:office:smarttags" w:element="PlaceName">
      <w:r>
        <w:t>Salem</w:t>
      </w:r>
    </w:smartTag>
    <w:r>
      <w:t xml:space="preserve"> </w:t>
    </w:r>
    <w:smartTag w:uri="urn:schemas-microsoft-com:office:smarttags" w:element="PlaceName">
      <w:r>
        <w:t>Industrial</w:t>
      </w:r>
    </w:smartTag>
    <w:r>
      <w:t xml:space="preserve"> </w:t>
    </w:r>
    <w:smartTag w:uri="urn:schemas-microsoft-com:office:smarttags" w:element="PlaceType">
      <w:r>
        <w:t>Park</w:t>
      </w:r>
    </w:smartTag>
    <w:r>
      <w:t xml:space="preserve"> </w:t>
    </w:r>
    <w:smartTag w:uri="urn:schemas-microsoft-com:office:smarttags" w:element="PlaceType">
      <w:r>
        <w:t>Building</w:t>
      </w:r>
    </w:smartTag>
    <w:r>
      <w:t xml:space="preserve"> #4 // </w:t>
    </w:r>
    <w:smartTag w:uri="urn:schemas-microsoft-com:office:smarttags" w:element="place">
      <w:smartTag w:uri="urn:schemas-microsoft-com:office:smarttags" w:element="City">
        <w:r>
          <w:t>Whitehouse</w:t>
        </w:r>
      </w:smartTag>
      <w:r>
        <w:t xml:space="preserve">, </w:t>
      </w:r>
      <w:smartTag w:uri="urn:schemas-microsoft-com:office:smarttags" w:element="State">
        <w:r>
          <w:t>NJ</w:t>
        </w:r>
      </w:smartTag>
      <w:r>
        <w:t xml:space="preserve">  </w:t>
      </w:r>
      <w:smartTag w:uri="urn:schemas-microsoft-com:office:smarttags" w:element="PostalCode">
        <w:r>
          <w:t>08888</w:t>
        </w:r>
      </w:smartTag>
    </w:smartTag>
  </w:p>
  <w:p w:rsidR="0016148D" w:rsidRDefault="0016148D">
    <w:pPr>
      <w:widowControl w:val="0"/>
      <w:jc w:val="both"/>
      <w:rPr>
        <w:rFonts w:ascii="Arial" w:hAnsi="Arial"/>
        <w:sz w:val="24"/>
      </w:rPr>
    </w:pPr>
  </w:p>
  <w:tbl>
    <w:tblPr>
      <w:tblW w:w="9630" w:type="dxa"/>
      <w:tblInd w:w="145" w:type="dxa"/>
      <w:tblLayout w:type="fixed"/>
      <w:tblCellMar>
        <w:left w:w="145" w:type="dxa"/>
        <w:right w:w="145" w:type="dxa"/>
      </w:tblCellMar>
      <w:tblLook w:val="0000"/>
    </w:tblPr>
    <w:tblGrid>
      <w:gridCol w:w="3420"/>
      <w:gridCol w:w="3060"/>
      <w:gridCol w:w="3150"/>
    </w:tblGrid>
    <w:tr w:rsidR="0016148D">
      <w:tblPrEx>
        <w:tblCellMar>
          <w:top w:w="0" w:type="dxa"/>
          <w:bottom w:w="0" w:type="dxa"/>
        </w:tblCellMar>
      </w:tblPrEx>
      <w:tc>
        <w:tcPr>
          <w:tcW w:w="3420" w:type="dxa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single" w:sz="6" w:space="0" w:color="FFFFFF"/>
          </w:tcBorders>
        </w:tcPr>
        <w:p w:rsidR="0016148D" w:rsidRDefault="0016148D">
          <w:pPr>
            <w:widowControl w:val="0"/>
            <w:spacing w:line="201" w:lineRule="exact"/>
            <w:rPr>
              <w:rFonts w:ascii="Arial" w:hAnsi="Arial"/>
              <w:sz w:val="24"/>
            </w:rPr>
          </w:pPr>
        </w:p>
        <w:p w:rsidR="0016148D" w:rsidRDefault="0016148D" w:rsidP="00254956">
          <w:pPr>
            <w:widowControl w:val="0"/>
            <w:spacing w:after="58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Procedure:WAL.QAP.104.11</w:t>
          </w:r>
        </w:p>
      </w:tc>
      <w:tc>
        <w:tcPr>
          <w:tcW w:w="3060" w:type="dxa"/>
          <w:tcBorders>
            <w:top w:val="double" w:sz="6" w:space="0" w:color="000000"/>
            <w:left w:val="single" w:sz="6" w:space="0" w:color="000000"/>
            <w:bottom w:val="double" w:sz="6" w:space="0" w:color="000000"/>
            <w:right w:val="single" w:sz="6" w:space="0" w:color="FFFFFF"/>
          </w:tcBorders>
        </w:tcPr>
        <w:p w:rsidR="0016148D" w:rsidRDefault="0016148D">
          <w:pPr>
            <w:widowControl w:val="0"/>
            <w:spacing w:line="201" w:lineRule="exact"/>
            <w:rPr>
              <w:rFonts w:ascii="Arial" w:hAnsi="Arial"/>
              <w:sz w:val="24"/>
            </w:rPr>
          </w:pPr>
        </w:p>
        <w:p w:rsidR="0016148D" w:rsidRDefault="0016148D">
          <w:pPr>
            <w:widowControl w:val="0"/>
            <w:spacing w:after="58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Date Issued: 09/25/2002</w:t>
          </w:r>
        </w:p>
      </w:tc>
      <w:tc>
        <w:tcPr>
          <w:tcW w:w="3150" w:type="dxa"/>
          <w:tcBorders>
            <w:top w:val="double" w:sz="6" w:space="0" w:color="000000"/>
            <w:left w:val="single" w:sz="6" w:space="0" w:color="000000"/>
            <w:bottom w:val="double" w:sz="6" w:space="0" w:color="000000"/>
            <w:right w:val="double" w:sz="6" w:space="0" w:color="000000"/>
          </w:tcBorders>
        </w:tcPr>
        <w:p w:rsidR="0016148D" w:rsidRDefault="0016148D">
          <w:pPr>
            <w:widowControl w:val="0"/>
            <w:spacing w:line="201" w:lineRule="exact"/>
            <w:rPr>
              <w:rFonts w:ascii="Arial" w:hAnsi="Arial"/>
              <w:sz w:val="24"/>
            </w:rPr>
          </w:pPr>
        </w:p>
        <w:p w:rsidR="0016148D" w:rsidRDefault="00741413" w:rsidP="00254956">
          <w:pPr>
            <w:widowControl w:val="0"/>
            <w:spacing w:after="58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Effective</w:t>
          </w:r>
          <w:r w:rsidR="0016148D">
            <w:rPr>
              <w:rFonts w:ascii="Arial" w:hAnsi="Arial"/>
              <w:sz w:val="24"/>
            </w:rPr>
            <w:t xml:space="preserve"> Date:  </w:t>
          </w:r>
          <w:smartTag w:uri="urn:schemas-microsoft-com:office:smarttags" w:element="date">
            <w:smartTagPr>
              <w:attr w:name="ls" w:val="trans"/>
              <w:attr w:name="Month" w:val="3"/>
              <w:attr w:name="Day" w:val="29"/>
              <w:attr w:name="Year" w:val="2010"/>
            </w:smartTagPr>
            <w:r w:rsidR="0016148D">
              <w:rPr>
                <w:rFonts w:ascii="Arial" w:hAnsi="Arial"/>
                <w:sz w:val="24"/>
              </w:rPr>
              <w:t>3/29/2010</w:t>
            </w:r>
          </w:smartTag>
        </w:p>
      </w:tc>
    </w:tr>
  </w:tbl>
  <w:p w:rsidR="0016148D" w:rsidRDefault="0016148D">
    <w:pPr>
      <w:pStyle w:val="Header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8D" w:rsidRDefault="001614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threeDEngrave" w:sz="24" w:space="0" w:color="auto"/>
        <w:left w:val="threeDEngrave" w:sz="24" w:space="0" w:color="auto"/>
        <w:bottom w:val="threeDEmboss" w:sz="24" w:space="0" w:color="auto"/>
        <w:right w:val="threeDEmboss" w:sz="24" w:space="0" w:color="auto"/>
      </w:tblBorders>
      <w:tblLook w:val="0000"/>
    </w:tblPr>
    <w:tblGrid>
      <w:gridCol w:w="5040"/>
      <w:gridCol w:w="9810"/>
    </w:tblGrid>
    <w:tr w:rsidR="0016148D">
      <w:tblPrEx>
        <w:tblCellMar>
          <w:top w:w="0" w:type="dxa"/>
          <w:bottom w:w="0" w:type="dxa"/>
        </w:tblCellMar>
      </w:tblPrEx>
      <w:trPr>
        <w:trHeight w:val="1250"/>
      </w:trPr>
      <w:tc>
        <w:tcPr>
          <w:tcW w:w="5040" w:type="dxa"/>
        </w:tcPr>
        <w:p w:rsidR="0016148D" w:rsidRDefault="0016148D">
          <w:pPr>
            <w:pStyle w:val="Header"/>
            <w:rPr>
              <w:sz w:val="22"/>
            </w:rPr>
          </w:pPr>
          <w:r>
            <w:rPr>
              <w:sz w:val="22"/>
            </w:rPr>
            <w:t>Whitehouse Analytical Laboratories, L.L.C.</w:t>
          </w:r>
        </w:p>
        <w:p w:rsidR="0016148D" w:rsidRDefault="0016148D">
          <w:pPr>
            <w:pStyle w:val="Header"/>
            <w:rPr>
              <w:sz w:val="22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sz w:val="22"/>
                </w:rPr>
                <w:t>P.O. Box</w:t>
              </w:r>
            </w:smartTag>
            <w:r>
              <w:rPr>
                <w:sz w:val="22"/>
              </w:rPr>
              <w:t xml:space="preserve"> 405</w:t>
            </w:r>
          </w:smartTag>
        </w:p>
        <w:p w:rsidR="0016148D" w:rsidRDefault="0016148D">
          <w:pPr>
            <w:pStyle w:val="Header"/>
            <w:rPr>
              <w:sz w:val="22"/>
            </w:rPr>
          </w:pPr>
          <w:r>
            <w:rPr>
              <w:sz w:val="22"/>
            </w:rPr>
            <w:t xml:space="preserve">Route 22 East, </w:t>
          </w:r>
          <w:smartTag w:uri="urn:schemas-microsoft-com:office:smarttags" w:element="place">
            <w:smartTag w:uri="urn:schemas-microsoft-com:office:smarttags" w:element="City">
              <w:r>
                <w:rPr>
                  <w:sz w:val="22"/>
                </w:rPr>
                <w:t>Salem</w:t>
              </w:r>
            </w:smartTag>
          </w:smartTag>
          <w:r>
            <w:rPr>
              <w:sz w:val="22"/>
            </w:rPr>
            <w:t xml:space="preserve"> Industrial Park Building # 4</w:t>
          </w:r>
        </w:p>
        <w:p w:rsidR="0016148D" w:rsidRDefault="0016148D">
          <w:pPr>
            <w:pStyle w:val="Header"/>
            <w:rPr>
              <w:sz w:val="22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sz w:val="22"/>
                </w:rPr>
                <w:t>Whitehouse</w:t>
              </w:r>
            </w:smartTag>
            <w:r>
              <w:rPr>
                <w:sz w:val="22"/>
              </w:rPr>
              <w:t xml:space="preserve">, </w:t>
            </w:r>
            <w:smartTag w:uri="urn:schemas-microsoft-com:office:smarttags" w:element="State">
              <w:r>
                <w:rPr>
                  <w:sz w:val="22"/>
                </w:rPr>
                <w:t>NJ</w:t>
              </w:r>
            </w:smartTag>
            <w:r>
              <w:rPr>
                <w:sz w:val="22"/>
              </w:rPr>
              <w:t xml:space="preserve">  </w:t>
            </w:r>
            <w:smartTag w:uri="urn:schemas-microsoft-com:office:smarttags" w:element="PostalCode">
              <w:r>
                <w:rPr>
                  <w:sz w:val="22"/>
                </w:rPr>
                <w:t>08888</w:t>
              </w:r>
            </w:smartTag>
          </w:smartTag>
        </w:p>
        <w:p w:rsidR="0016148D" w:rsidRDefault="0016148D">
          <w:pPr>
            <w:pStyle w:val="Header"/>
            <w:rPr>
              <w:sz w:val="22"/>
            </w:rPr>
          </w:pPr>
          <w:r>
            <w:rPr>
              <w:sz w:val="22"/>
            </w:rPr>
            <w:t>Phone (908) 823-9300 Fax (908) 823-9388</w:t>
          </w:r>
        </w:p>
      </w:tc>
      <w:tc>
        <w:tcPr>
          <w:tcW w:w="9810" w:type="dxa"/>
        </w:tcPr>
        <w:p w:rsidR="0016148D" w:rsidRDefault="0016148D">
          <w:pPr>
            <w:pStyle w:val="Header"/>
            <w:rPr>
              <w:sz w:val="24"/>
            </w:rPr>
          </w:pPr>
        </w:p>
        <w:p w:rsidR="0016148D" w:rsidRDefault="0016148D">
          <w:pPr>
            <w:pStyle w:val="Header"/>
            <w:rPr>
              <w:b/>
              <w:bCs/>
              <w:smallCaps/>
              <w:sz w:val="44"/>
            </w:rPr>
          </w:pPr>
          <w:r>
            <w:rPr>
              <w:b/>
              <w:bCs/>
              <w:smallCaps/>
              <w:sz w:val="44"/>
            </w:rPr>
            <w:t xml:space="preserve">    Chain of Custody Sample Tracking Record</w:t>
          </w:r>
        </w:p>
      </w:tc>
    </w:tr>
  </w:tbl>
  <w:p w:rsidR="0016148D" w:rsidRDefault="0016148D">
    <w:pPr>
      <w:pStyle w:val="Header"/>
      <w:rPr>
        <w:sz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8D" w:rsidRDefault="001614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0"/>
    <w:lvl w:ilvl="0">
      <w:start w:val="1"/>
      <w:numFmt w:val="decimal"/>
      <w:lvlText w:val="3.%1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2"/>
        <w:u w:val="single"/>
      </w:rPr>
    </w:lvl>
  </w:abstractNum>
  <w:abstractNum w:abstractNumId="1">
    <w:nsid w:val="00000007"/>
    <w:multiLevelType w:val="singleLevel"/>
    <w:tmpl w:val="00000000"/>
    <w:lvl w:ilvl="0">
      <w:start w:val="2"/>
      <w:numFmt w:val="decimal"/>
      <w:lvlText w:val="3.%1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2"/>
        <w:u w:val="single"/>
      </w:rPr>
    </w:lvl>
  </w:abstractNum>
  <w:abstractNum w:abstractNumId="2">
    <w:nsid w:val="00000008"/>
    <w:multiLevelType w:val="singleLevel"/>
    <w:tmpl w:val="00000000"/>
    <w:lvl w:ilvl="0">
      <w:start w:val="3"/>
      <w:numFmt w:val="decimal"/>
      <w:lvlText w:val="3.%1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2"/>
        <w:u w:val="single"/>
      </w:rPr>
    </w:lvl>
  </w:abstractNum>
  <w:abstractNum w:abstractNumId="3">
    <w:nsid w:val="00000009"/>
    <w:multiLevelType w:val="singleLevel"/>
    <w:tmpl w:val="00000000"/>
    <w:lvl w:ilvl="0">
      <w:start w:val="4"/>
      <w:numFmt w:val="decimal"/>
      <w:lvlText w:val="3.%1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2"/>
        <w:u w:val="single"/>
      </w:rPr>
    </w:lvl>
  </w:abstractNum>
  <w:abstractNum w:abstractNumId="4">
    <w:nsid w:val="0000000A"/>
    <w:multiLevelType w:val="singleLevel"/>
    <w:tmpl w:val="00000000"/>
    <w:lvl w:ilvl="0">
      <w:start w:val="5"/>
      <w:numFmt w:val="decimal"/>
      <w:lvlText w:val="3.%1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2"/>
        <w:u w:val="single"/>
      </w:rPr>
    </w:lvl>
  </w:abstractNum>
  <w:abstractNum w:abstractNumId="5">
    <w:nsid w:val="0000000B"/>
    <w:multiLevelType w:val="singleLevel"/>
    <w:tmpl w:val="00000000"/>
    <w:lvl w:ilvl="0">
      <w:numFmt w:val="decimal"/>
      <w:lvlText w:val="4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single"/>
      </w:rPr>
    </w:lvl>
  </w:abstractNum>
  <w:abstractNum w:abstractNumId="6">
    <w:nsid w:val="0000000C"/>
    <w:multiLevelType w:val="singleLevel"/>
    <w:tmpl w:val="00000000"/>
    <w:lvl w:ilvl="0">
      <w:start w:val="1"/>
      <w:numFmt w:val="decimal"/>
      <w:lvlText w:val="4.%1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2"/>
        <w:u w:val="single"/>
      </w:rPr>
    </w:lvl>
  </w:abstractNum>
  <w:abstractNum w:abstractNumId="7">
    <w:nsid w:val="0000000D"/>
    <w:multiLevelType w:val="singleLevel"/>
    <w:tmpl w:val="00000000"/>
    <w:lvl w:ilvl="0">
      <w:start w:val="2"/>
      <w:numFmt w:val="decimal"/>
      <w:lvlText w:val="4.%1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2"/>
        <w:u w:val="single"/>
      </w:rPr>
    </w:lvl>
  </w:abstractNum>
  <w:abstractNum w:abstractNumId="8">
    <w:nsid w:val="0000000E"/>
    <w:multiLevelType w:val="singleLevel"/>
    <w:tmpl w:val="00000000"/>
    <w:lvl w:ilvl="0">
      <w:start w:val="3"/>
      <w:numFmt w:val="decimal"/>
      <w:lvlText w:val="4.%1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2"/>
        <w:u w:val="single"/>
      </w:rPr>
    </w:lvl>
  </w:abstractNum>
  <w:abstractNum w:abstractNumId="9">
    <w:nsid w:val="0000000F"/>
    <w:multiLevelType w:val="singleLevel"/>
    <w:tmpl w:val="00000000"/>
    <w:lvl w:ilvl="0">
      <w:start w:val="4"/>
      <w:numFmt w:val="decimal"/>
      <w:lvlText w:val="4.%1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2"/>
        <w:u w:val="single"/>
      </w:rPr>
    </w:lvl>
  </w:abstractNum>
  <w:abstractNum w:abstractNumId="10">
    <w:nsid w:val="00000010"/>
    <w:multiLevelType w:val="singleLevel"/>
    <w:tmpl w:val="00000000"/>
    <w:lvl w:ilvl="0">
      <w:start w:val="1"/>
      <w:numFmt w:val="decimal"/>
      <w:lvlText w:val="4.4.%1 "/>
      <w:legacy w:legacy="1" w:legacySpace="0" w:legacyIndent="360"/>
      <w:lvlJc w:val="left"/>
      <w:pPr>
        <w:ind w:left="2520" w:hanging="360"/>
      </w:pPr>
      <w:rPr>
        <w:rFonts w:ascii="Arial" w:hAnsi="Arial" w:hint="default"/>
        <w:b w:val="0"/>
        <w:i w:val="0"/>
        <w:sz w:val="22"/>
        <w:u w:val="single"/>
      </w:rPr>
    </w:lvl>
  </w:abstractNum>
  <w:abstractNum w:abstractNumId="11">
    <w:nsid w:val="00000011"/>
    <w:multiLevelType w:val="singleLevel"/>
    <w:tmpl w:val="00000000"/>
    <w:lvl w:ilvl="0">
      <w:start w:val="5"/>
      <w:numFmt w:val="decimal"/>
      <w:lvlText w:val="4.%1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2"/>
        <w:u w:val="single"/>
      </w:rPr>
    </w:lvl>
  </w:abstractNum>
  <w:abstractNum w:abstractNumId="12">
    <w:nsid w:val="00000012"/>
    <w:multiLevelType w:val="singleLevel"/>
    <w:tmpl w:val="00000000"/>
    <w:lvl w:ilvl="0">
      <w:start w:val="6"/>
      <w:numFmt w:val="decimal"/>
      <w:lvlText w:val="4.%1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2"/>
        <w:u w:val="single"/>
      </w:rPr>
    </w:lvl>
  </w:abstractNum>
  <w:abstractNum w:abstractNumId="13">
    <w:nsid w:val="00000013"/>
    <w:multiLevelType w:val="singleLevel"/>
    <w:tmpl w:val="00000000"/>
    <w:lvl w:ilvl="0">
      <w:numFmt w:val="decimal"/>
      <w:lvlText w:val="5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single"/>
      </w:rPr>
    </w:lvl>
  </w:abstractNum>
  <w:abstractNum w:abstractNumId="14">
    <w:nsid w:val="00000014"/>
    <w:multiLevelType w:val="singleLevel"/>
    <w:tmpl w:val="00000000"/>
    <w:lvl w:ilvl="0">
      <w:start w:val="1"/>
      <w:numFmt w:val="decimal"/>
      <w:lvlText w:val="5.%1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2"/>
        <w:u w:val="single"/>
      </w:rPr>
    </w:lvl>
  </w:abstractNum>
  <w:abstractNum w:abstractNumId="15">
    <w:nsid w:val="00000015"/>
    <w:multiLevelType w:val="singleLevel"/>
    <w:tmpl w:val="00000000"/>
    <w:lvl w:ilvl="0">
      <w:numFmt w:val="decimal"/>
      <w:lvlText w:val="6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single"/>
      </w:rPr>
    </w:lvl>
  </w:abstractNum>
  <w:abstractNum w:abstractNumId="16">
    <w:nsid w:val="066929A3"/>
    <w:multiLevelType w:val="multilevel"/>
    <w:tmpl w:val="1B18AF16"/>
    <w:lvl w:ilvl="0">
      <w:start w:val="8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17">
    <w:nsid w:val="0BC239E6"/>
    <w:multiLevelType w:val="singleLevel"/>
    <w:tmpl w:val="B2A84EFE"/>
    <w:lvl w:ilvl="0">
      <w:start w:val="8"/>
      <w:numFmt w:val="decimal"/>
      <w:lvlText w:val="3.2.%1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2"/>
        <w:u w:val="single"/>
      </w:rPr>
    </w:lvl>
  </w:abstractNum>
  <w:abstractNum w:abstractNumId="18">
    <w:nsid w:val="0CE4461C"/>
    <w:multiLevelType w:val="singleLevel"/>
    <w:tmpl w:val="B9A437CE"/>
    <w:lvl w:ilvl="0">
      <w:start w:val="3"/>
      <w:numFmt w:val="decimal"/>
      <w:lvlText w:val="3.2.%1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2"/>
        <w:u w:val="single"/>
      </w:rPr>
    </w:lvl>
  </w:abstractNum>
  <w:abstractNum w:abstractNumId="19">
    <w:nsid w:val="144F597A"/>
    <w:multiLevelType w:val="singleLevel"/>
    <w:tmpl w:val="CB5884B2"/>
    <w:lvl w:ilvl="0">
      <w:start w:val="7"/>
      <w:numFmt w:val="decimal"/>
      <w:lvlText w:val="3.2.%1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2"/>
        <w:u w:val="single"/>
      </w:rPr>
    </w:lvl>
  </w:abstractNum>
  <w:abstractNum w:abstractNumId="20">
    <w:nsid w:val="17D73EAB"/>
    <w:multiLevelType w:val="singleLevel"/>
    <w:tmpl w:val="AC20E868"/>
    <w:lvl w:ilvl="0">
      <w:start w:val="4"/>
      <w:numFmt w:val="decimal"/>
      <w:lvlText w:val="3.%1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2"/>
        <w:u w:val="single"/>
      </w:rPr>
    </w:lvl>
  </w:abstractNum>
  <w:abstractNum w:abstractNumId="21">
    <w:nsid w:val="18BF1FD1"/>
    <w:multiLevelType w:val="singleLevel"/>
    <w:tmpl w:val="AF00381C"/>
    <w:lvl w:ilvl="0">
      <w:start w:val="1"/>
      <w:numFmt w:val="decimal"/>
      <w:lvlText w:val="3.%1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2"/>
        <w:u w:val="single"/>
      </w:rPr>
    </w:lvl>
  </w:abstractNum>
  <w:abstractNum w:abstractNumId="22">
    <w:nsid w:val="22637862"/>
    <w:multiLevelType w:val="singleLevel"/>
    <w:tmpl w:val="4344F316"/>
    <w:lvl w:ilvl="0">
      <w:start w:val="12"/>
      <w:numFmt w:val="decimal"/>
      <w:lvlText w:val="3.2.%1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2"/>
        <w:u w:val="single"/>
      </w:rPr>
    </w:lvl>
  </w:abstractNum>
  <w:abstractNum w:abstractNumId="23">
    <w:nsid w:val="2782666B"/>
    <w:multiLevelType w:val="multilevel"/>
    <w:tmpl w:val="C52801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2B255AAE"/>
    <w:multiLevelType w:val="singleLevel"/>
    <w:tmpl w:val="42B0C0D6"/>
    <w:lvl w:ilvl="0">
      <w:start w:val="4"/>
      <w:numFmt w:val="decimal"/>
      <w:lvlText w:val="3.2.%1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2"/>
        <w:u w:val="single"/>
      </w:rPr>
    </w:lvl>
  </w:abstractNum>
  <w:abstractNum w:abstractNumId="25">
    <w:nsid w:val="2C4A5B48"/>
    <w:multiLevelType w:val="singleLevel"/>
    <w:tmpl w:val="269EFEE4"/>
    <w:lvl w:ilvl="0">
      <w:start w:val="2"/>
      <w:numFmt w:val="decimal"/>
      <w:lvlText w:val="3.2.%1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2"/>
        <w:u w:val="single"/>
      </w:rPr>
    </w:lvl>
  </w:abstractNum>
  <w:abstractNum w:abstractNumId="26">
    <w:nsid w:val="2D6E0A0B"/>
    <w:multiLevelType w:val="singleLevel"/>
    <w:tmpl w:val="D0DC37D6"/>
    <w:lvl w:ilvl="0">
      <w:start w:val="5"/>
      <w:numFmt w:val="decimal"/>
      <w:lvlText w:val="3.2.%1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2"/>
        <w:u w:val="single"/>
      </w:rPr>
    </w:lvl>
  </w:abstractNum>
  <w:abstractNum w:abstractNumId="27">
    <w:nsid w:val="2DED2B36"/>
    <w:multiLevelType w:val="singleLevel"/>
    <w:tmpl w:val="F24E39F8"/>
    <w:lvl w:ilvl="0">
      <w:start w:val="6"/>
      <w:numFmt w:val="decimal"/>
      <w:lvlText w:val="3.2.%1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2"/>
        <w:u w:val="single"/>
      </w:rPr>
    </w:lvl>
  </w:abstractNum>
  <w:abstractNum w:abstractNumId="28">
    <w:nsid w:val="2EA05E44"/>
    <w:multiLevelType w:val="multilevel"/>
    <w:tmpl w:val="40D470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2F09363F"/>
    <w:multiLevelType w:val="singleLevel"/>
    <w:tmpl w:val="BD1EA040"/>
    <w:lvl w:ilvl="0">
      <w:start w:val="3"/>
      <w:numFmt w:val="decimal"/>
      <w:lvlText w:val="3.%1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2"/>
        <w:u w:val="single"/>
      </w:rPr>
    </w:lvl>
  </w:abstractNum>
  <w:abstractNum w:abstractNumId="30">
    <w:nsid w:val="3BC773B8"/>
    <w:multiLevelType w:val="hybridMultilevel"/>
    <w:tmpl w:val="709EDE34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>
    <w:nsid w:val="47485BD7"/>
    <w:multiLevelType w:val="singleLevel"/>
    <w:tmpl w:val="FE8248B8"/>
    <w:lvl w:ilvl="0">
      <w:start w:val="11"/>
      <w:numFmt w:val="decimal"/>
      <w:lvlText w:val="3.2.%1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2"/>
        <w:u w:val="single"/>
      </w:rPr>
    </w:lvl>
  </w:abstractNum>
  <w:abstractNum w:abstractNumId="32">
    <w:nsid w:val="4BB94A62"/>
    <w:multiLevelType w:val="singleLevel"/>
    <w:tmpl w:val="B8EE15D4"/>
    <w:lvl w:ilvl="0">
      <w:start w:val="5"/>
      <w:numFmt w:val="decimal"/>
      <w:lvlText w:val="3.%1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2"/>
        <w:u w:val="single"/>
      </w:rPr>
    </w:lvl>
  </w:abstractNum>
  <w:abstractNum w:abstractNumId="33">
    <w:nsid w:val="5F26749F"/>
    <w:multiLevelType w:val="singleLevel"/>
    <w:tmpl w:val="7CBCA4E4"/>
    <w:lvl w:ilvl="0">
      <w:numFmt w:val="decimal"/>
      <w:lvlText w:val="3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single"/>
      </w:rPr>
    </w:lvl>
  </w:abstractNum>
  <w:abstractNum w:abstractNumId="34">
    <w:nsid w:val="62EB22AF"/>
    <w:multiLevelType w:val="singleLevel"/>
    <w:tmpl w:val="755E11DC"/>
    <w:lvl w:ilvl="0">
      <w:start w:val="10"/>
      <w:numFmt w:val="decimal"/>
      <w:lvlText w:val="3.2.%1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2"/>
        <w:u w:val="single"/>
      </w:rPr>
    </w:lvl>
  </w:abstractNum>
  <w:abstractNum w:abstractNumId="35">
    <w:nsid w:val="77EB3897"/>
    <w:multiLevelType w:val="singleLevel"/>
    <w:tmpl w:val="5C742720"/>
    <w:lvl w:ilvl="0">
      <w:start w:val="1"/>
      <w:numFmt w:val="decimal"/>
      <w:lvlText w:val="3.2.%1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2"/>
        <w:u w:val="singl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33"/>
  </w:num>
  <w:num w:numId="18">
    <w:abstractNumId w:val="21"/>
  </w:num>
  <w:num w:numId="19">
    <w:abstractNumId w:val="35"/>
  </w:num>
  <w:num w:numId="20">
    <w:abstractNumId w:val="25"/>
  </w:num>
  <w:num w:numId="21">
    <w:abstractNumId w:val="18"/>
  </w:num>
  <w:num w:numId="22">
    <w:abstractNumId w:val="24"/>
  </w:num>
  <w:num w:numId="23">
    <w:abstractNumId w:val="26"/>
  </w:num>
  <w:num w:numId="24">
    <w:abstractNumId w:val="27"/>
  </w:num>
  <w:num w:numId="25">
    <w:abstractNumId w:val="19"/>
  </w:num>
  <w:num w:numId="26">
    <w:abstractNumId w:val="17"/>
  </w:num>
  <w:num w:numId="27">
    <w:abstractNumId w:val="17"/>
    <w:lvlOverride w:ilvl="0">
      <w:lvl w:ilvl="0">
        <w:start w:val="1"/>
        <w:numFmt w:val="decimal"/>
        <w:lvlText w:val="3.2.%1 "/>
        <w:legacy w:legacy="1" w:legacySpace="0" w:legacyIndent="360"/>
        <w:lvlJc w:val="left"/>
        <w:pPr>
          <w:ind w:left="1800" w:hanging="360"/>
        </w:pPr>
        <w:rPr>
          <w:rFonts w:ascii="Arial" w:hAnsi="Arial" w:hint="default"/>
          <w:b w:val="0"/>
          <w:i w:val="0"/>
          <w:sz w:val="22"/>
          <w:u w:val="single"/>
        </w:rPr>
      </w:lvl>
    </w:lvlOverride>
  </w:num>
  <w:num w:numId="28">
    <w:abstractNumId w:val="34"/>
  </w:num>
  <w:num w:numId="29">
    <w:abstractNumId w:val="31"/>
  </w:num>
  <w:num w:numId="30">
    <w:abstractNumId w:val="22"/>
  </w:num>
  <w:num w:numId="31">
    <w:abstractNumId w:val="29"/>
  </w:num>
  <w:num w:numId="32">
    <w:abstractNumId w:val="20"/>
  </w:num>
  <w:num w:numId="33">
    <w:abstractNumId w:val="32"/>
  </w:num>
  <w:num w:numId="34">
    <w:abstractNumId w:val="28"/>
  </w:num>
  <w:num w:numId="35">
    <w:abstractNumId w:val="23"/>
  </w:num>
  <w:num w:numId="36">
    <w:abstractNumId w:val="30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cryptProviderType="rsaFull" w:cryptAlgorithmClass="hash" w:cryptAlgorithmType="typeAny" w:cryptAlgorithmSid="4" w:cryptSpinCount="100000" w:hash="VXeY00zK5JqWcKIZVKTLvXwizbg=" w:salt="uPww72c1PFNe94GlLFgThA=="/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grammar="clean"/>
  <w:stylePaneFormatFilter w:val="3F01"/>
  <w:doNotTrackMoves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TabHangInd/>
    <w:subFontBySize/>
    <w:truncateFontHeightsLikeWP6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CB9"/>
    <w:rsid w:val="00001875"/>
    <w:rsid w:val="00006986"/>
    <w:rsid w:val="0004291D"/>
    <w:rsid w:val="00047D0A"/>
    <w:rsid w:val="000634EE"/>
    <w:rsid w:val="00067E54"/>
    <w:rsid w:val="000C35CE"/>
    <w:rsid w:val="000C77E3"/>
    <w:rsid w:val="000E24B7"/>
    <w:rsid w:val="0010792E"/>
    <w:rsid w:val="00145351"/>
    <w:rsid w:val="001539EC"/>
    <w:rsid w:val="0016148D"/>
    <w:rsid w:val="001A1581"/>
    <w:rsid w:val="001A6416"/>
    <w:rsid w:val="001D3E32"/>
    <w:rsid w:val="001F3F70"/>
    <w:rsid w:val="001F4890"/>
    <w:rsid w:val="001F5790"/>
    <w:rsid w:val="0021172B"/>
    <w:rsid w:val="00254956"/>
    <w:rsid w:val="00272AE9"/>
    <w:rsid w:val="002F5015"/>
    <w:rsid w:val="00315F25"/>
    <w:rsid w:val="00382F40"/>
    <w:rsid w:val="0039135D"/>
    <w:rsid w:val="0039153F"/>
    <w:rsid w:val="003B5B0D"/>
    <w:rsid w:val="003C1C21"/>
    <w:rsid w:val="00424EA4"/>
    <w:rsid w:val="00467788"/>
    <w:rsid w:val="004E48DC"/>
    <w:rsid w:val="00505FDD"/>
    <w:rsid w:val="0052103E"/>
    <w:rsid w:val="0054463E"/>
    <w:rsid w:val="005A1822"/>
    <w:rsid w:val="005F23E6"/>
    <w:rsid w:val="006322BA"/>
    <w:rsid w:val="00642ACC"/>
    <w:rsid w:val="0065765A"/>
    <w:rsid w:val="00667176"/>
    <w:rsid w:val="00673F86"/>
    <w:rsid w:val="006C688D"/>
    <w:rsid w:val="006C7511"/>
    <w:rsid w:val="006D2A6A"/>
    <w:rsid w:val="007169F9"/>
    <w:rsid w:val="00741413"/>
    <w:rsid w:val="00747182"/>
    <w:rsid w:val="0076320E"/>
    <w:rsid w:val="007816B5"/>
    <w:rsid w:val="007A1F0C"/>
    <w:rsid w:val="00856E99"/>
    <w:rsid w:val="00875711"/>
    <w:rsid w:val="00882ED0"/>
    <w:rsid w:val="00883F15"/>
    <w:rsid w:val="00892682"/>
    <w:rsid w:val="008949D9"/>
    <w:rsid w:val="008B39E1"/>
    <w:rsid w:val="008C4D8B"/>
    <w:rsid w:val="008C641E"/>
    <w:rsid w:val="00906469"/>
    <w:rsid w:val="00912319"/>
    <w:rsid w:val="009459C8"/>
    <w:rsid w:val="009740FF"/>
    <w:rsid w:val="009D4D1A"/>
    <w:rsid w:val="00A11748"/>
    <w:rsid w:val="00A5460F"/>
    <w:rsid w:val="00A5492B"/>
    <w:rsid w:val="00A57FE7"/>
    <w:rsid w:val="00B07B84"/>
    <w:rsid w:val="00B3001F"/>
    <w:rsid w:val="00B832CD"/>
    <w:rsid w:val="00C23EEC"/>
    <w:rsid w:val="00C95A8B"/>
    <w:rsid w:val="00CD34B8"/>
    <w:rsid w:val="00CE07C9"/>
    <w:rsid w:val="00D53CB9"/>
    <w:rsid w:val="00D55261"/>
    <w:rsid w:val="00D628DB"/>
    <w:rsid w:val="00D758F7"/>
    <w:rsid w:val="00E55B85"/>
    <w:rsid w:val="00E60B2F"/>
    <w:rsid w:val="00E62541"/>
    <w:rsid w:val="00E84404"/>
    <w:rsid w:val="00EE1A3C"/>
    <w:rsid w:val="00EF06B5"/>
    <w:rsid w:val="00F020D2"/>
    <w:rsid w:val="00F05772"/>
    <w:rsid w:val="00F1284E"/>
    <w:rsid w:val="00F21A0A"/>
    <w:rsid w:val="00F26651"/>
    <w:rsid w:val="00F5020A"/>
    <w:rsid w:val="00F837A1"/>
    <w:rsid w:val="00F83B7D"/>
    <w:rsid w:val="00F94A27"/>
    <w:rsid w:val="00FA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mallCaps/>
      <w:sz w:val="28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center" w:pos="4680"/>
      </w:tabs>
      <w:jc w:val="center"/>
      <w:outlineLvl w:val="3"/>
    </w:pPr>
    <w:rPr>
      <w:rFonts w:ascii="Humanst521 Lt BT" w:hAnsi="Humanst521 Lt BT"/>
      <w:b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center" w:pos="5040"/>
      </w:tabs>
      <w:outlineLvl w:val="4"/>
    </w:pPr>
    <w:rPr>
      <w:rFonts w:ascii="Arial" w:hAnsi="Arial" w:cs="Arial"/>
      <w:b/>
      <w:bCs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jc w:val="both"/>
    </w:pPr>
    <w:rPr>
      <w:rFonts w:ascii="Arial" w:hAnsi="Arial"/>
      <w:sz w:val="22"/>
      <w:u w:val="single"/>
    </w:rPr>
  </w:style>
  <w:style w:type="paragraph" w:styleId="BodyText2">
    <w:name w:val="Body Text 2"/>
    <w:basedOn w:val="Normal"/>
    <w:pPr>
      <w:widowControl w:val="0"/>
      <w:jc w:val="both"/>
    </w:pPr>
    <w:rPr>
      <w:rFonts w:ascii="Arial" w:hAnsi="Arial" w:cs="Arial"/>
      <w:sz w:val="24"/>
    </w:rPr>
  </w:style>
  <w:style w:type="paragraph" w:styleId="BodyTextIndent">
    <w:name w:val="Body Text Indent"/>
    <w:basedOn w:val="Normal"/>
    <w:pPr>
      <w:widowControl w:val="0"/>
      <w:ind w:left="720"/>
      <w:jc w:val="both"/>
    </w:pPr>
    <w:rPr>
      <w:rFonts w:ascii="Arial" w:hAnsi="Arial" w:cs="Arial"/>
      <w:sz w:val="24"/>
    </w:rPr>
  </w:style>
  <w:style w:type="paragraph" w:styleId="BodyTextIndent2">
    <w:name w:val="Body Text Indent 2"/>
    <w:basedOn w:val="Normal"/>
    <w:pPr>
      <w:widowControl w:val="0"/>
      <w:ind w:left="1440" w:hanging="720"/>
      <w:jc w:val="both"/>
    </w:pPr>
    <w:rPr>
      <w:rFonts w:ascii="Arial" w:hAnsi="Arial" w:cs="Arial"/>
      <w:sz w:val="24"/>
    </w:rPr>
  </w:style>
  <w:style w:type="paragraph" w:styleId="BodyTextIndent3">
    <w:name w:val="Body Text Indent 3"/>
    <w:basedOn w:val="Normal"/>
    <w:pPr>
      <w:widowControl w:val="0"/>
      <w:ind w:firstLine="720"/>
      <w:jc w:val="both"/>
    </w:pPr>
    <w:rPr>
      <w:rFonts w:ascii="Arial" w:hAnsi="Arial" w:cs="Arial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pPr>
      <w:widowControl w:val="0"/>
    </w:pPr>
    <w:rPr>
      <w:rFonts w:ascii="Arial" w:hAnsi="Arial" w:cs="Arial"/>
      <w:b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C7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3123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WAL.QAP.104.1</vt:lpstr>
    </vt:vector>
  </TitlesOfParts>
  <Manager>Quality Assurance Manager</Manager>
  <Company>Whitehouse analytical Labs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WAL.QAP.104.1</dc:title>
  <dc:subject>Sample Receipt and Tracking</dc:subject>
  <dc:creator>EC</dc:creator>
  <dc:description>1st Revision</dc:description>
  <cp:lastModifiedBy>EC</cp:lastModifiedBy>
  <cp:revision>2</cp:revision>
  <cp:lastPrinted>2010-03-29T21:09:00Z</cp:lastPrinted>
  <dcterms:created xsi:type="dcterms:W3CDTF">2012-02-10T02:56:00Z</dcterms:created>
  <dcterms:modified xsi:type="dcterms:W3CDTF">2012-02-10T02:56:00Z</dcterms:modified>
</cp:coreProperties>
</file>